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A21" w:rsidRDefault="00CB0A21"/>
    <w:tbl>
      <w:tblPr>
        <w:tblW w:w="16502" w:type="dxa"/>
        <w:tblLayout w:type="fixed"/>
        <w:tblLook w:val="0000" w:firstRow="0" w:lastRow="0" w:firstColumn="0" w:lastColumn="0" w:noHBand="0" w:noVBand="0"/>
      </w:tblPr>
      <w:tblGrid>
        <w:gridCol w:w="8472"/>
        <w:gridCol w:w="8030"/>
      </w:tblGrid>
      <w:tr w:rsidR="00544D73" w:rsidTr="008246D8">
        <w:trPr>
          <w:trHeight w:hRule="exact" w:val="11430"/>
        </w:trPr>
        <w:tc>
          <w:tcPr>
            <w:tcW w:w="8472" w:type="dxa"/>
          </w:tcPr>
          <w:p w:rsidR="00544D73" w:rsidRDefault="00544D73">
            <w:pPr>
              <w:pStyle w:val="Tekstpodstawowy"/>
              <w:snapToGrid w:val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>REKOLEKCJE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RUCHU RODZIN NAZARETAŃSKICH </w:t>
            </w:r>
            <w:r w:rsidR="005C5563">
              <w:rPr>
                <w:b/>
                <w:szCs w:val="24"/>
                <w:u w:val="single"/>
              </w:rPr>
              <w:t>4</w:t>
            </w:r>
            <w:r>
              <w:rPr>
                <w:b/>
                <w:szCs w:val="24"/>
                <w:u w:val="single"/>
              </w:rPr>
              <w:t>.0</w:t>
            </w:r>
            <w:r w:rsidR="00D512B4">
              <w:rPr>
                <w:b/>
                <w:szCs w:val="24"/>
                <w:u w:val="single"/>
              </w:rPr>
              <w:t>7</w:t>
            </w:r>
            <w:r>
              <w:rPr>
                <w:b/>
                <w:szCs w:val="24"/>
                <w:u w:val="single"/>
              </w:rPr>
              <w:t xml:space="preserve"> – </w:t>
            </w:r>
            <w:r w:rsidR="00D512B4">
              <w:rPr>
                <w:b/>
                <w:szCs w:val="24"/>
                <w:u w:val="single"/>
              </w:rPr>
              <w:t>1</w:t>
            </w:r>
            <w:r w:rsidR="005C5563">
              <w:rPr>
                <w:b/>
                <w:szCs w:val="24"/>
                <w:u w:val="single"/>
              </w:rPr>
              <w:t>2</w:t>
            </w:r>
            <w:r>
              <w:rPr>
                <w:b/>
                <w:szCs w:val="24"/>
                <w:u w:val="single"/>
              </w:rPr>
              <w:t>.07.201</w:t>
            </w:r>
            <w:r w:rsidR="005C5563">
              <w:rPr>
                <w:b/>
                <w:szCs w:val="24"/>
                <w:u w:val="single"/>
              </w:rPr>
              <w:t>5</w:t>
            </w:r>
          </w:p>
          <w:p w:rsidR="00544D73" w:rsidRDefault="00544D73">
            <w:pPr>
              <w:pStyle w:val="Tekstpodstawowy"/>
              <w:rPr>
                <w:b/>
                <w:sz w:val="16"/>
                <w:szCs w:val="16"/>
              </w:rPr>
            </w:pPr>
          </w:p>
          <w:p w:rsidR="00544D73" w:rsidRDefault="00544D73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Karta powinna być wypełniona dla każdego uczestnika rekolekcji oddzielnie- nawet dla najmłodszego. Prosimy wypełniać  –</w:t>
            </w:r>
            <w:r>
              <w:rPr>
                <w:b/>
                <w:i/>
                <w:sz w:val="22"/>
                <w:szCs w:val="22"/>
              </w:rPr>
              <w:t xml:space="preserve">  DRUKOWANYMI LITERAMI</w:t>
            </w:r>
            <w:r>
              <w:rPr>
                <w:i/>
                <w:sz w:val="22"/>
                <w:szCs w:val="22"/>
              </w:rPr>
              <w:t xml:space="preserve">. </w:t>
            </w:r>
          </w:p>
          <w:p w:rsidR="00602930" w:rsidRDefault="00602930">
            <w:pPr>
              <w:tabs>
                <w:tab w:val="left" w:leader="dot" w:pos="7655"/>
              </w:tabs>
              <w:spacing w:before="120" w:after="80" w:line="80" w:lineRule="atLeast"/>
              <w:rPr>
                <w:sz w:val="24"/>
                <w:szCs w:val="24"/>
              </w:rPr>
            </w:pPr>
          </w:p>
          <w:p w:rsidR="00544D73" w:rsidRDefault="00544D73">
            <w:pPr>
              <w:tabs>
                <w:tab w:val="left" w:leader="dot" w:pos="7655"/>
              </w:tabs>
              <w:spacing w:before="120"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Imię i </w:t>
            </w:r>
            <w:r w:rsidR="008246D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azwisko............................................................</w:t>
            </w:r>
            <w:r w:rsidRPr="00544D73">
              <w:rPr>
                <w:b/>
                <w:sz w:val="24"/>
                <w:szCs w:val="24"/>
              </w:rPr>
              <w:t>PESEL</w:t>
            </w:r>
            <w:r w:rsidR="008246D8">
              <w:rPr>
                <w:sz w:val="24"/>
                <w:szCs w:val="24"/>
              </w:rPr>
              <w:t>........………………</w:t>
            </w:r>
          </w:p>
          <w:p w:rsidR="008246D8" w:rsidRDefault="004315FA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Nr telefonu /  komórka    </w:t>
            </w:r>
            <w:r w:rsidR="008246D8">
              <w:rPr>
                <w:sz w:val="24"/>
                <w:szCs w:val="24"/>
              </w:rPr>
              <w:t xml:space="preserve">      ……………………………………………………</w:t>
            </w:r>
          </w:p>
          <w:p w:rsidR="00544D73" w:rsidRDefault="00544D73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</w:t>
            </w:r>
            <w:r w:rsidR="004315FA">
              <w:rPr>
                <w:sz w:val="24"/>
                <w:szCs w:val="24"/>
              </w:rPr>
              <w:t>es zamieszkania  z kodem       …..</w:t>
            </w:r>
            <w:r>
              <w:rPr>
                <w:sz w:val="24"/>
                <w:szCs w:val="24"/>
              </w:rPr>
              <w:t>……………......................</w:t>
            </w:r>
            <w:r w:rsidR="005C5563">
              <w:rPr>
                <w:sz w:val="24"/>
                <w:szCs w:val="24"/>
              </w:rPr>
              <w:t>...........................</w:t>
            </w:r>
          </w:p>
          <w:p w:rsidR="00C05B5E" w:rsidRDefault="00602930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………………………………..……………</w:t>
            </w:r>
            <w:r w:rsidR="00C05B5E">
              <w:rPr>
                <w:sz w:val="24"/>
                <w:szCs w:val="24"/>
              </w:rPr>
              <w:t>………………………………….</w:t>
            </w:r>
            <w:r w:rsidR="005C5563">
              <w:rPr>
                <w:sz w:val="24"/>
                <w:szCs w:val="24"/>
              </w:rPr>
              <w:t>……</w:t>
            </w:r>
          </w:p>
          <w:p w:rsidR="00544D73" w:rsidRDefault="005C5563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2930">
              <w:rPr>
                <w:sz w:val="24"/>
                <w:szCs w:val="24"/>
              </w:rPr>
              <w:t>k</w:t>
            </w:r>
            <w:r w:rsidR="00544D73">
              <w:rPr>
                <w:sz w:val="24"/>
                <w:szCs w:val="24"/>
              </w:rPr>
              <w:t xml:space="preserve">lasa </w:t>
            </w:r>
            <w:r w:rsidR="00544D73">
              <w:rPr>
                <w:i/>
                <w:sz w:val="24"/>
                <w:szCs w:val="24"/>
              </w:rPr>
              <w:t>(do której zda)</w:t>
            </w:r>
            <w:r>
              <w:rPr>
                <w:i/>
                <w:sz w:val="24"/>
                <w:szCs w:val="24"/>
              </w:rPr>
              <w:t xml:space="preserve">         </w:t>
            </w:r>
            <w:r w:rsidR="00544D73">
              <w:rPr>
                <w:sz w:val="24"/>
                <w:szCs w:val="24"/>
              </w:rPr>
              <w:t>….....……..</w:t>
            </w:r>
          </w:p>
          <w:p w:rsidR="00544D73" w:rsidRPr="00E64215" w:rsidRDefault="00544D73">
            <w:pPr>
              <w:tabs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556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. Opiekun na rekolekcjach</w:t>
            </w:r>
            <w:r w:rsidR="005C5563">
              <w:rPr>
                <w:b/>
                <w:bCs/>
                <w:sz w:val="24"/>
                <w:szCs w:val="24"/>
              </w:rPr>
              <w:t xml:space="preserve"> </w:t>
            </w:r>
            <w:r w:rsidR="00E64215" w:rsidRPr="00E64215">
              <w:rPr>
                <w:bCs/>
                <w:sz w:val="24"/>
                <w:szCs w:val="24"/>
              </w:rPr>
              <w:t>......................................</w:t>
            </w:r>
            <w:r w:rsidR="005C5563">
              <w:rPr>
                <w:bCs/>
                <w:sz w:val="24"/>
                <w:szCs w:val="24"/>
              </w:rPr>
              <w:t>.................. tel. ……………….</w:t>
            </w:r>
          </w:p>
          <w:p w:rsidR="00544D73" w:rsidRDefault="00D512B4">
            <w:pPr>
              <w:tabs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D73">
              <w:rPr>
                <w:sz w:val="24"/>
                <w:szCs w:val="24"/>
              </w:rPr>
              <w:t>. Imię i nazwisko animatora lub osoby za</w:t>
            </w:r>
            <w:r w:rsidR="008246D8">
              <w:rPr>
                <w:sz w:val="24"/>
                <w:szCs w:val="24"/>
              </w:rPr>
              <w:t>praszającej, telefon/komórka</w:t>
            </w:r>
            <w:r w:rsidR="008246D8">
              <w:rPr>
                <w:sz w:val="24"/>
                <w:szCs w:val="24"/>
              </w:rPr>
              <w:tab/>
              <w:t>…</w:t>
            </w:r>
          </w:p>
          <w:p w:rsidR="00C05B5E" w:rsidRDefault="00544D73">
            <w:pPr>
              <w:tabs>
                <w:tab w:val="left" w:leader="dot" w:pos="7371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  <w:r>
              <w:rPr>
                <w:sz w:val="24"/>
                <w:szCs w:val="24"/>
              </w:rPr>
              <w:tab/>
            </w:r>
            <w:r w:rsidR="008246D8">
              <w:rPr>
                <w:sz w:val="24"/>
                <w:szCs w:val="24"/>
              </w:rPr>
              <w:t>………</w:t>
            </w:r>
          </w:p>
          <w:p w:rsidR="00544D73" w:rsidRDefault="00C05B5E">
            <w:pPr>
              <w:tabs>
                <w:tab w:val="left" w:leader="dot" w:pos="7371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8246D8">
              <w:rPr>
                <w:sz w:val="24"/>
                <w:szCs w:val="24"/>
              </w:rPr>
              <w:t>………</w:t>
            </w:r>
          </w:p>
          <w:p w:rsidR="00E64215" w:rsidRDefault="00D512B4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sz w:val="24"/>
                <w:szCs w:val="24"/>
              </w:rPr>
              <w:t>6</w:t>
            </w:r>
            <w:r w:rsidR="009341C0">
              <w:rPr>
                <w:sz w:val="24"/>
                <w:szCs w:val="24"/>
              </w:rPr>
              <w:t>.</w:t>
            </w:r>
            <w:r w:rsidR="0044622E">
              <w:rPr>
                <w:sz w:val="24"/>
                <w:szCs w:val="24"/>
              </w:rPr>
              <w:t>**</w:t>
            </w:r>
            <w:r w:rsidR="00544D73">
              <w:rPr>
                <w:sz w:val="24"/>
                <w:szCs w:val="24"/>
              </w:rPr>
              <w:t xml:space="preserve"> </w:t>
            </w:r>
            <w:r w:rsidR="00E64215">
              <w:rPr>
                <w:sz w:val="24"/>
                <w:szCs w:val="24"/>
              </w:rPr>
              <w:t>Deklaracja uczestnictwa w programie rekolekcji</w:t>
            </w:r>
            <w:r w:rsidR="00544D73">
              <w:t xml:space="preserve"> </w:t>
            </w:r>
          </w:p>
          <w:p w:rsidR="00544D73" w:rsidRDefault="00544D73">
            <w:pPr>
              <w:tabs>
                <w:tab w:val="left" w:leader="dot" w:pos="7371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i/>
              </w:rPr>
              <w:t xml:space="preserve">  </w:t>
            </w:r>
            <w:r w:rsidR="00E64215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E64215">
              <w:rPr>
                <w:rFonts w:ascii="Wingdings" w:hAnsi="Wingdings"/>
                <w:sz w:val="24"/>
                <w:szCs w:val="24"/>
              </w:rPr>
              <w:t></w:t>
            </w:r>
            <w:r w:rsidR="00E64215">
              <w:rPr>
                <w:sz w:val="24"/>
                <w:szCs w:val="24"/>
              </w:rPr>
              <w:t xml:space="preserve"> w pełni      </w:t>
            </w:r>
            <w:r w:rsidR="00E64215">
              <w:rPr>
                <w:rFonts w:ascii="Wingdings" w:hAnsi="Wingdings"/>
                <w:sz w:val="24"/>
                <w:szCs w:val="24"/>
              </w:rPr>
              <w:t></w:t>
            </w:r>
            <w:r w:rsidR="00E64215">
              <w:rPr>
                <w:sz w:val="24"/>
                <w:szCs w:val="24"/>
              </w:rPr>
              <w:t xml:space="preserve"> częściowo**  </w:t>
            </w:r>
            <w:r>
              <w:rPr>
                <w:i/>
              </w:rPr>
              <w:t xml:space="preserve">  </w:t>
            </w:r>
            <w:r w:rsidR="00E64215">
              <w:rPr>
                <w:rFonts w:ascii="Wingdings" w:hAnsi="Wingdings"/>
                <w:sz w:val="24"/>
                <w:szCs w:val="24"/>
              </w:rPr>
              <w:t></w:t>
            </w:r>
            <w:r w:rsidR="00E64215">
              <w:rPr>
                <w:sz w:val="24"/>
                <w:szCs w:val="24"/>
              </w:rPr>
              <w:t xml:space="preserve"> nie chcę uczestniczyć w programie rekolekcji    </w:t>
            </w:r>
            <w:r>
              <w:t>.....................................................................................................................................</w:t>
            </w:r>
            <w:r w:rsidR="005C5563">
              <w:t>.........................</w:t>
            </w:r>
            <w:r w:rsidR="00A87502">
              <w:t>.</w:t>
            </w:r>
          </w:p>
          <w:p w:rsidR="008246D8" w:rsidRDefault="00D512B4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44D73">
              <w:rPr>
                <w:sz w:val="24"/>
                <w:szCs w:val="24"/>
              </w:rPr>
              <w:t xml:space="preserve">. Uwagi / prośby wraz z uzasadnieniem (np. osoba niepełnosprawna - </w:t>
            </w:r>
            <w:r w:rsidR="008246D8">
              <w:rPr>
                <w:sz w:val="24"/>
                <w:szCs w:val="24"/>
              </w:rPr>
              <w:t xml:space="preserve">   </w:t>
            </w:r>
          </w:p>
          <w:p w:rsidR="00544D73" w:rsidRPr="005C5563" w:rsidRDefault="008246D8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4D73">
              <w:rPr>
                <w:sz w:val="24"/>
                <w:szCs w:val="24"/>
              </w:rPr>
              <w:t xml:space="preserve">zakwaterowanie </w:t>
            </w:r>
            <w:r w:rsidR="00D512B4">
              <w:rPr>
                <w:sz w:val="24"/>
                <w:szCs w:val="24"/>
              </w:rPr>
              <w:t xml:space="preserve"> </w:t>
            </w:r>
            <w:r w:rsidR="00544D73">
              <w:rPr>
                <w:sz w:val="24"/>
                <w:szCs w:val="24"/>
              </w:rPr>
              <w:t>na parterze</w:t>
            </w:r>
            <w:r w:rsidR="005C5563">
              <w:rPr>
                <w:sz w:val="24"/>
                <w:szCs w:val="24"/>
              </w:rPr>
              <w:t>, inne</w:t>
            </w:r>
            <w:r w:rsidR="00544D73">
              <w:rPr>
                <w:sz w:val="24"/>
                <w:szCs w:val="24"/>
              </w:rPr>
              <w:t>)</w:t>
            </w:r>
            <w:r w:rsidR="005C5563">
              <w:rPr>
                <w:sz w:val="24"/>
                <w:szCs w:val="24"/>
              </w:rPr>
              <w:t xml:space="preserve"> ………………...……………………………</w:t>
            </w:r>
          </w:p>
          <w:p w:rsidR="00544D73" w:rsidRDefault="008F4C9F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212725</wp:posOffset>
                      </wp:positionV>
                      <wp:extent cx="268605" cy="220980"/>
                      <wp:effectExtent l="11430" t="12700" r="15240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1.9pt;margin-top:16.75pt;width:21.1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5CegIAAP0EAAAOAAAAZHJzL2Uyb0RvYy54bWysVG1v0zAQ/o7Ef7D8vcvL0q6Nlk5V0yKk&#10;ARODH+DaTmPh2MZ2m46J/87ZaUv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" filled="f" strokeweight=".35mm"/>
                  </w:pict>
                </mc:Fallback>
              </mc:AlternateContent>
            </w:r>
            <w:r w:rsidR="00544D73">
              <w:rPr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:rsidR="00A87502" w:rsidRDefault="0044622E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87502">
              <w:rPr>
                <w:sz w:val="24"/>
                <w:szCs w:val="24"/>
              </w:rPr>
              <w:t>. Zaliczka na poczet opłaty rek</w:t>
            </w:r>
            <w:r w:rsidR="00D512B4">
              <w:rPr>
                <w:sz w:val="24"/>
                <w:szCs w:val="24"/>
              </w:rPr>
              <w:t>.</w:t>
            </w:r>
            <w:r w:rsidR="00A87502">
              <w:rPr>
                <w:sz w:val="24"/>
                <w:szCs w:val="24"/>
              </w:rPr>
              <w:t xml:space="preserve"> 1</w:t>
            </w:r>
            <w:r w:rsidR="00544D73">
              <w:rPr>
                <w:sz w:val="24"/>
                <w:szCs w:val="24"/>
              </w:rPr>
              <w:t>00 zł</w:t>
            </w:r>
            <w:r w:rsidR="00A87502">
              <w:rPr>
                <w:sz w:val="24"/>
                <w:szCs w:val="24"/>
              </w:rPr>
              <w:t>/osobę</w:t>
            </w:r>
            <w:r w:rsidR="00544D73">
              <w:rPr>
                <w:sz w:val="24"/>
                <w:szCs w:val="24"/>
              </w:rPr>
              <w:t xml:space="preserve"> </w:t>
            </w:r>
            <w:r w:rsidR="00D512B4">
              <w:rPr>
                <w:sz w:val="24"/>
                <w:szCs w:val="24"/>
              </w:rPr>
              <w:t xml:space="preserve">dorosłą </w:t>
            </w:r>
          </w:p>
          <w:p w:rsidR="00A87502" w:rsidRDefault="00C05B5E" w:rsidP="00A87502">
            <w:pPr>
              <w:tabs>
                <w:tab w:val="left" w:leader="dot" w:pos="7655"/>
              </w:tabs>
              <w:spacing w:after="80" w:line="80" w:lineRule="atLeast"/>
              <w:ind w:firstLine="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Zaliczka n</w:t>
            </w:r>
            <w:r w:rsidR="00A87502" w:rsidRPr="00A87502">
              <w:rPr>
                <w:b/>
                <w:i/>
                <w:sz w:val="24"/>
                <w:szCs w:val="24"/>
              </w:rPr>
              <w:t>ie</w:t>
            </w:r>
            <w:r>
              <w:rPr>
                <w:b/>
                <w:i/>
                <w:sz w:val="24"/>
                <w:szCs w:val="24"/>
              </w:rPr>
              <w:t xml:space="preserve"> jest</w:t>
            </w:r>
            <w:r w:rsidR="006C391E">
              <w:rPr>
                <w:b/>
                <w:i/>
                <w:sz w:val="24"/>
                <w:szCs w:val="24"/>
              </w:rPr>
              <w:t xml:space="preserve"> zwracana</w:t>
            </w:r>
            <w:r w:rsidR="004315FA">
              <w:rPr>
                <w:b/>
                <w:i/>
                <w:sz w:val="24"/>
                <w:szCs w:val="24"/>
              </w:rPr>
              <w:t xml:space="preserve"> po 15</w:t>
            </w:r>
            <w:r w:rsidR="00A87502" w:rsidRPr="00A87502">
              <w:rPr>
                <w:b/>
                <w:i/>
                <w:sz w:val="24"/>
                <w:szCs w:val="24"/>
              </w:rPr>
              <w:t xml:space="preserve"> </w:t>
            </w:r>
            <w:r w:rsidR="00D512B4">
              <w:rPr>
                <w:b/>
                <w:i/>
                <w:sz w:val="24"/>
                <w:szCs w:val="24"/>
              </w:rPr>
              <w:t>maj</w:t>
            </w:r>
            <w:r w:rsidR="004315FA">
              <w:rPr>
                <w:b/>
                <w:i/>
                <w:sz w:val="24"/>
                <w:szCs w:val="24"/>
              </w:rPr>
              <w:t>a</w:t>
            </w:r>
            <w:r w:rsidR="00A87502" w:rsidRPr="00A87502">
              <w:rPr>
                <w:b/>
                <w:i/>
                <w:sz w:val="24"/>
                <w:szCs w:val="24"/>
              </w:rPr>
              <w:t xml:space="preserve"> 201</w:t>
            </w:r>
            <w:r w:rsidR="005C5563">
              <w:rPr>
                <w:b/>
                <w:i/>
                <w:sz w:val="24"/>
                <w:szCs w:val="24"/>
              </w:rPr>
              <w:t>5</w:t>
            </w:r>
            <w:r w:rsidR="00A87502" w:rsidRPr="00A87502">
              <w:rPr>
                <w:b/>
                <w:i/>
                <w:sz w:val="24"/>
                <w:szCs w:val="24"/>
              </w:rPr>
              <w:t xml:space="preserve"> r.</w:t>
            </w:r>
          </w:p>
          <w:p w:rsidR="00D512B4" w:rsidRDefault="00D512B4" w:rsidP="00D512B4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341C0">
              <w:rPr>
                <w:sz w:val="24"/>
                <w:szCs w:val="24"/>
              </w:rPr>
              <w:t>***</w:t>
            </w:r>
            <w:r>
              <w:rPr>
                <w:sz w:val="24"/>
                <w:szCs w:val="24"/>
              </w:rPr>
              <w:t>. Chcę jechać autokarem (podkreślić)                        TAK                         NIE</w:t>
            </w:r>
          </w:p>
          <w:p w:rsidR="005C5563" w:rsidRDefault="005C5563" w:rsidP="00D512B4">
            <w:pPr>
              <w:tabs>
                <w:tab w:val="left" w:leader="dot" w:pos="7655"/>
              </w:tabs>
              <w:spacing w:after="80" w:line="8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Jeśli TAK musisz się zapisać na oddzielną listę i wnieść opłatę 130zł.</w:t>
            </w:r>
          </w:p>
          <w:p w:rsidR="005C5563" w:rsidRPr="005C5563" w:rsidRDefault="005C5563" w:rsidP="00D512B4">
            <w:pPr>
              <w:tabs>
                <w:tab w:val="left" w:leader="dot" w:pos="7655"/>
              </w:tabs>
              <w:spacing w:after="80" w:line="80" w:lineRule="atLeast"/>
              <w:rPr>
                <w:b/>
                <w:sz w:val="24"/>
                <w:szCs w:val="24"/>
              </w:rPr>
            </w:pPr>
          </w:p>
          <w:p w:rsidR="00544D73" w:rsidRDefault="00544D73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dotyczy tylko osób niepełnoletnich i innych wymagających opieki.</w:t>
            </w:r>
          </w:p>
          <w:p w:rsidR="00E64215" w:rsidRDefault="00E64215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 w:rsidRPr="00E64215">
              <w:rPr>
                <w:sz w:val="22"/>
                <w:szCs w:val="22"/>
              </w:rPr>
              <w:t>** proszę wpisać w jakim zakresie chcę uczestniczyć w programie rekolekcji</w:t>
            </w:r>
          </w:p>
          <w:p w:rsidR="0044622E" w:rsidRPr="00E64215" w:rsidRDefault="0044622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to jest tylko deklaracja, na autokar trzeba się zapisać na oddzielną listę</w:t>
            </w:r>
          </w:p>
          <w:p w:rsidR="00544D73" w:rsidRDefault="008F4C9F">
            <w:pPr>
              <w:tabs>
                <w:tab w:val="left" w:leader="dot" w:pos="7371"/>
              </w:tabs>
              <w:spacing w:after="80" w:line="80" w:lineRule="atLeast"/>
              <w:rPr>
                <w:i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148590</wp:posOffset>
                      </wp:positionV>
                      <wp:extent cx="4663440" cy="0"/>
                      <wp:effectExtent l="7620" t="5715" r="571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1.7pt" to="37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NSGQIAADU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</w:p>
          <w:p w:rsidR="00544D73" w:rsidRDefault="00544D73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Wyrażam zgodę na przetwarzanie moich danych osobowych zawartych w tym formularzu dla potrzeb niezbędnych do organizacji rekolekcji (zgodnie z Ustawą z dn. 29/08/1997 o Ochronie Danych Osobowych Dz. Ust. Nr 133 poz. 883). </w:t>
            </w:r>
            <w:r w:rsidR="00C05B5E">
              <w:rPr>
                <w:i/>
              </w:rPr>
              <w:t xml:space="preserve"> </w:t>
            </w:r>
          </w:p>
          <w:p w:rsidR="00544D73" w:rsidRDefault="00544D73">
            <w:pPr>
              <w:tabs>
                <w:tab w:val="left" w:pos="7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B724A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Podpis .................................</w:t>
            </w:r>
            <w:r w:rsidR="00B724AD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 xml:space="preserve">   </w:t>
            </w:r>
          </w:p>
          <w:p w:rsidR="00544D73" w:rsidRDefault="00544D73">
            <w:pPr>
              <w:tabs>
                <w:tab w:val="left" w:pos="7500"/>
              </w:tabs>
              <w:rPr>
                <w:b/>
                <w:i/>
              </w:rPr>
            </w:pPr>
            <w:r>
              <w:rPr>
                <w:b/>
                <w:i/>
              </w:rPr>
              <w:t>Tę stronę prosimy oddać organizatorom wraz z zaliczką.</w:t>
            </w:r>
          </w:p>
        </w:tc>
        <w:tc>
          <w:tcPr>
            <w:tcW w:w="8030" w:type="dxa"/>
            <w:tcBorders>
              <w:left w:val="single" w:sz="4" w:space="0" w:color="000000"/>
            </w:tcBorders>
          </w:tcPr>
          <w:p w:rsidR="00D76F13" w:rsidRDefault="00F1491C" w:rsidP="0098415F">
            <w:pPr>
              <w:pStyle w:val="Nagwek1"/>
              <w:numPr>
                <w:ilvl w:val="0"/>
                <w:numId w:val="0"/>
              </w:numPr>
              <w:ind w:righ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D76F13">
              <w:rPr>
                <w:sz w:val="28"/>
                <w:szCs w:val="28"/>
              </w:rPr>
              <w:t>RN  ARCHIDIECEZJA WARSZAWSKA</w:t>
            </w:r>
            <w:r>
              <w:rPr>
                <w:sz w:val="28"/>
                <w:szCs w:val="28"/>
              </w:rPr>
              <w:t xml:space="preserve"> </w:t>
            </w:r>
          </w:p>
          <w:p w:rsidR="00544D73" w:rsidRDefault="00544D73" w:rsidP="00B52538">
            <w:pPr>
              <w:pStyle w:val="Nagwek1"/>
              <w:numPr>
                <w:ilvl w:val="0"/>
                <w:numId w:val="0"/>
              </w:numPr>
              <w:ind w:left="432" w:right="-8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REKOLEKCJE </w:t>
            </w:r>
            <w:r w:rsidR="00F1491C">
              <w:rPr>
                <w:sz w:val="28"/>
                <w:szCs w:val="28"/>
              </w:rPr>
              <w:t>LETNIE</w:t>
            </w:r>
            <w:r>
              <w:rPr>
                <w:sz w:val="28"/>
                <w:szCs w:val="28"/>
              </w:rPr>
              <w:t xml:space="preserve"> 201</w:t>
            </w:r>
            <w:r w:rsidR="00187224">
              <w:rPr>
                <w:sz w:val="28"/>
                <w:szCs w:val="28"/>
              </w:rPr>
              <w:t>5</w:t>
            </w:r>
            <w:r w:rsidR="00F1491C">
              <w:rPr>
                <w:sz w:val="28"/>
                <w:szCs w:val="28"/>
              </w:rPr>
              <w:t xml:space="preserve"> JURGÓW</w:t>
            </w:r>
          </w:p>
          <w:p w:rsidR="00544D73" w:rsidRDefault="00544D73">
            <w:pPr>
              <w:rPr>
                <w:sz w:val="8"/>
                <w:szCs w:val="8"/>
              </w:rPr>
            </w:pPr>
          </w:p>
          <w:p w:rsidR="00544D73" w:rsidRDefault="00544D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Rekolekcje to wyjątkowy czas</w:t>
            </w:r>
          </w:p>
          <w:p w:rsidR="00544D73" w:rsidRDefault="00544D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spotkania z Bogiem we wspólnocie.</w:t>
            </w:r>
          </w:p>
          <w:p w:rsidR="0098415F" w:rsidRDefault="0098415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4D73" w:rsidRDefault="00BD75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5695" cy="1115695"/>
                  <wp:effectExtent l="19050" t="0" r="8255" b="0"/>
                  <wp:wrapSquare wrapText="bothSides"/>
                  <wp:docPr id="9" name="Obraz 9" descr="RRN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RN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D73" w:rsidRDefault="00544D73">
            <w:pPr>
              <w:pStyle w:val="Nagwek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Informacje ogólne dla uczestnika rekolekcji:</w:t>
            </w:r>
          </w:p>
          <w:p w:rsidR="00544D73" w:rsidRDefault="00544D73">
            <w:pPr>
              <w:rPr>
                <w:sz w:val="8"/>
                <w:szCs w:val="8"/>
              </w:rPr>
            </w:pPr>
          </w:p>
          <w:p w:rsidR="00544D73" w:rsidRPr="00470650" w:rsidRDefault="005D5157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>Przeczytać przed wypełnieniem karty zgłoszeniowej.</w:t>
            </w:r>
          </w:p>
          <w:p w:rsidR="00544D73" w:rsidRDefault="00544D73">
            <w:pPr>
              <w:tabs>
                <w:tab w:val="left" w:pos="1815"/>
              </w:tabs>
            </w:pPr>
          </w:p>
          <w:p w:rsidR="00544D73" w:rsidRDefault="00544D73">
            <w:pPr>
              <w:numPr>
                <w:ilvl w:val="0"/>
                <w:numId w:val="4"/>
              </w:numPr>
              <w:ind w:left="717" w:right="-3" w:hanging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Rekolekcje rozpoczynają się w dniu </w:t>
            </w:r>
            <w:r w:rsidR="00187224" w:rsidRPr="00187224">
              <w:rPr>
                <w:b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44622E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187224">
              <w:rPr>
                <w:b/>
                <w:sz w:val="22"/>
                <w:szCs w:val="22"/>
              </w:rPr>
              <w:t>sobota</w:t>
            </w:r>
            <w:r>
              <w:rPr>
                <w:b/>
                <w:sz w:val="22"/>
                <w:szCs w:val="22"/>
              </w:rPr>
              <w:t>)</w:t>
            </w:r>
            <w:r w:rsidR="00B724AD">
              <w:rPr>
                <w:sz w:val="22"/>
                <w:szCs w:val="22"/>
              </w:rPr>
              <w:t xml:space="preserve"> Mszą ś</w:t>
            </w:r>
            <w:r>
              <w:rPr>
                <w:sz w:val="22"/>
                <w:szCs w:val="22"/>
              </w:rPr>
              <w:t xml:space="preserve">w. </w:t>
            </w:r>
            <w:r w:rsidR="00B724AD">
              <w:rPr>
                <w:sz w:val="22"/>
                <w:szCs w:val="22"/>
              </w:rPr>
              <w:t>o godz.13.00</w:t>
            </w:r>
            <w:r>
              <w:rPr>
                <w:sz w:val="22"/>
                <w:szCs w:val="22"/>
              </w:rPr>
              <w:t xml:space="preserve">  a kończą się rano </w:t>
            </w:r>
            <w:r w:rsidR="00187224">
              <w:rPr>
                <w:b/>
                <w:sz w:val="22"/>
                <w:szCs w:val="22"/>
              </w:rPr>
              <w:t>12</w:t>
            </w:r>
            <w:r w:rsidR="00A87502">
              <w:rPr>
                <w:b/>
                <w:sz w:val="22"/>
                <w:szCs w:val="22"/>
              </w:rPr>
              <w:t>.07 br. (</w:t>
            </w:r>
            <w:r w:rsidR="00187224">
              <w:rPr>
                <w:b/>
                <w:sz w:val="22"/>
                <w:szCs w:val="22"/>
              </w:rPr>
              <w:t>niedziela</w:t>
            </w:r>
            <w:r>
              <w:rPr>
                <w:b/>
                <w:sz w:val="22"/>
                <w:szCs w:val="22"/>
              </w:rPr>
              <w:t xml:space="preserve">)  </w:t>
            </w:r>
            <w:r>
              <w:rPr>
                <w:sz w:val="22"/>
                <w:szCs w:val="22"/>
              </w:rPr>
              <w:t xml:space="preserve">Mszą  Św. </w:t>
            </w:r>
          </w:p>
          <w:p w:rsidR="00544D73" w:rsidRDefault="00544D73" w:rsidP="00544D73">
            <w:pPr>
              <w:ind w:left="27" w:right="-3"/>
              <w:rPr>
                <w:sz w:val="22"/>
                <w:szCs w:val="22"/>
              </w:rPr>
            </w:pPr>
          </w:p>
          <w:p w:rsidR="00544D73" w:rsidRDefault="00544D73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Obiady będą zamówione od  </w:t>
            </w:r>
            <w:r w:rsidR="00187224">
              <w:rPr>
                <w:sz w:val="22"/>
                <w:szCs w:val="22"/>
              </w:rPr>
              <w:t>5</w:t>
            </w:r>
            <w:r w:rsidR="004315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315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187224">
              <w:rPr>
                <w:sz w:val="22"/>
                <w:szCs w:val="22"/>
              </w:rPr>
              <w:t>niedziela</w:t>
            </w:r>
            <w:r>
              <w:rPr>
                <w:sz w:val="22"/>
                <w:szCs w:val="22"/>
              </w:rPr>
              <w:t xml:space="preserve">) do </w:t>
            </w:r>
            <w:r w:rsidR="0018722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.07 (</w:t>
            </w:r>
            <w:r w:rsidR="00187224">
              <w:rPr>
                <w:sz w:val="22"/>
                <w:szCs w:val="22"/>
              </w:rPr>
              <w:t>niedziela</w:t>
            </w:r>
            <w:r>
              <w:rPr>
                <w:sz w:val="22"/>
                <w:szCs w:val="22"/>
              </w:rPr>
              <w:t>).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A87502" w:rsidRDefault="00A87502" w:rsidP="00A87502">
            <w:pPr>
              <w:rPr>
                <w:b/>
                <w:sz w:val="22"/>
                <w:szCs w:val="22"/>
              </w:rPr>
            </w:pPr>
          </w:p>
          <w:p w:rsidR="00544D73" w:rsidRDefault="00602930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</w:t>
            </w:r>
            <w:r w:rsidR="00544D73">
              <w:rPr>
                <w:b/>
                <w:sz w:val="22"/>
                <w:szCs w:val="22"/>
              </w:rPr>
              <w:t>oszt</w:t>
            </w:r>
            <w:r>
              <w:rPr>
                <w:b/>
                <w:sz w:val="22"/>
                <w:szCs w:val="22"/>
              </w:rPr>
              <w:t xml:space="preserve"> dla jednej osoby (nie obejmuje dojazdu i powrotu):</w:t>
            </w:r>
          </w:p>
          <w:p w:rsidR="00602930" w:rsidRPr="00602930" w:rsidRDefault="00602930" w:rsidP="00602930">
            <w:pPr>
              <w:ind w:left="708"/>
              <w:jc w:val="both"/>
              <w:rPr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 xml:space="preserve">- </w:t>
            </w:r>
            <w:r w:rsidR="006C391E">
              <w:rPr>
                <w:sz w:val="22"/>
                <w:szCs w:val="22"/>
              </w:rPr>
              <w:t>5</w:t>
            </w:r>
            <w:r w:rsidRPr="00602930">
              <w:rPr>
                <w:sz w:val="22"/>
                <w:szCs w:val="22"/>
              </w:rPr>
              <w:t xml:space="preserve">0 zł   </w:t>
            </w:r>
            <w:r w:rsidRPr="00602930">
              <w:rPr>
                <w:sz w:val="22"/>
                <w:szCs w:val="22"/>
              </w:rPr>
              <w:tab/>
              <w:t>dzieci roczniki 201</w:t>
            </w:r>
            <w:r w:rsidR="00187224">
              <w:rPr>
                <w:sz w:val="22"/>
                <w:szCs w:val="22"/>
              </w:rPr>
              <w:t>5</w:t>
            </w:r>
            <w:r w:rsidR="006C391E">
              <w:rPr>
                <w:sz w:val="22"/>
                <w:szCs w:val="22"/>
              </w:rPr>
              <w:t xml:space="preserve"> do 20</w:t>
            </w:r>
            <w:r w:rsidR="009F013C">
              <w:rPr>
                <w:sz w:val="22"/>
                <w:szCs w:val="22"/>
              </w:rPr>
              <w:t>1</w:t>
            </w:r>
            <w:r w:rsidR="00187224">
              <w:rPr>
                <w:sz w:val="22"/>
                <w:szCs w:val="22"/>
              </w:rPr>
              <w:t>3</w:t>
            </w:r>
            <w:r w:rsidRPr="00602930">
              <w:rPr>
                <w:sz w:val="22"/>
                <w:szCs w:val="22"/>
              </w:rPr>
              <w:t>,</w:t>
            </w:r>
          </w:p>
          <w:p w:rsidR="00602930" w:rsidRDefault="00E64215" w:rsidP="00602930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75B48">
              <w:rPr>
                <w:sz w:val="22"/>
                <w:szCs w:val="22"/>
              </w:rPr>
              <w:t>320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zł </w:t>
            </w:r>
            <w:r>
              <w:rPr>
                <w:sz w:val="22"/>
                <w:szCs w:val="22"/>
              </w:rPr>
              <w:tab/>
              <w:t>dzieci roczniki 201</w:t>
            </w:r>
            <w:r w:rsidR="00187224">
              <w:rPr>
                <w:sz w:val="22"/>
                <w:szCs w:val="22"/>
              </w:rPr>
              <w:t>2</w:t>
            </w:r>
            <w:r w:rsidR="00602930" w:rsidRPr="00602930">
              <w:rPr>
                <w:sz w:val="22"/>
                <w:szCs w:val="22"/>
              </w:rPr>
              <w:t xml:space="preserve"> do 2</w:t>
            </w:r>
            <w:r w:rsidR="006C391E">
              <w:rPr>
                <w:sz w:val="22"/>
                <w:szCs w:val="22"/>
              </w:rPr>
              <w:t>00</w:t>
            </w:r>
            <w:r w:rsidR="00187224">
              <w:rPr>
                <w:sz w:val="22"/>
                <w:szCs w:val="22"/>
              </w:rPr>
              <w:t>7</w:t>
            </w:r>
            <w:r w:rsidR="004C3929">
              <w:rPr>
                <w:sz w:val="22"/>
                <w:szCs w:val="22"/>
              </w:rPr>
              <w:t xml:space="preserve"> – ½ posiłków</w:t>
            </w:r>
          </w:p>
          <w:p w:rsidR="00602930" w:rsidRPr="00602930" w:rsidRDefault="006C391E" w:rsidP="00602930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02930" w:rsidRPr="00602930">
              <w:rPr>
                <w:sz w:val="22"/>
                <w:szCs w:val="22"/>
              </w:rPr>
              <w:t>5</w:t>
            </w:r>
            <w:r w:rsidR="008246D8">
              <w:rPr>
                <w:sz w:val="22"/>
                <w:szCs w:val="22"/>
              </w:rPr>
              <w:t>00</w:t>
            </w:r>
            <w:r w:rsidR="00602930" w:rsidRPr="00602930">
              <w:rPr>
                <w:sz w:val="22"/>
                <w:szCs w:val="22"/>
              </w:rPr>
              <w:t xml:space="preserve"> zł </w:t>
            </w:r>
            <w:r w:rsidR="00602930" w:rsidRPr="00602930">
              <w:rPr>
                <w:sz w:val="22"/>
                <w:szCs w:val="22"/>
              </w:rPr>
              <w:tab/>
            </w:r>
            <w:r w:rsidR="004C3929">
              <w:rPr>
                <w:sz w:val="22"/>
                <w:szCs w:val="22"/>
              </w:rPr>
              <w:t>pozostali</w:t>
            </w:r>
            <w:r w:rsidR="00602930" w:rsidRPr="00602930">
              <w:rPr>
                <w:sz w:val="22"/>
                <w:szCs w:val="22"/>
              </w:rPr>
              <w:t>,</w:t>
            </w:r>
          </w:p>
          <w:p w:rsidR="00602930" w:rsidRPr="00602930" w:rsidRDefault="00602930" w:rsidP="00602930">
            <w:pPr>
              <w:ind w:left="708"/>
              <w:jc w:val="both"/>
              <w:rPr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>-</w:t>
            </w:r>
            <w:r w:rsidRPr="00602930">
              <w:rPr>
                <w:b/>
                <w:sz w:val="22"/>
                <w:szCs w:val="22"/>
              </w:rPr>
              <w:t xml:space="preserve"> </w:t>
            </w:r>
            <w:r w:rsidR="00470650">
              <w:rPr>
                <w:b/>
                <w:i/>
                <w:sz w:val="22"/>
                <w:szCs w:val="22"/>
              </w:rPr>
              <w:t xml:space="preserve">koszt przejazdu autokarem z Warszawy i z powrotem, </w:t>
            </w:r>
            <w:r w:rsidR="004D43FB">
              <w:rPr>
                <w:b/>
                <w:i/>
                <w:sz w:val="22"/>
                <w:szCs w:val="22"/>
              </w:rPr>
              <w:t>bez przejazdów na miejscu</w:t>
            </w:r>
            <w:r w:rsidR="00470650">
              <w:rPr>
                <w:b/>
                <w:i/>
                <w:sz w:val="22"/>
                <w:szCs w:val="22"/>
              </w:rPr>
              <w:t xml:space="preserve"> –1</w:t>
            </w:r>
            <w:r w:rsidR="004D43FB">
              <w:rPr>
                <w:b/>
                <w:i/>
                <w:sz w:val="22"/>
                <w:szCs w:val="22"/>
              </w:rPr>
              <w:t>3</w:t>
            </w:r>
            <w:r w:rsidR="00470650">
              <w:rPr>
                <w:b/>
                <w:i/>
                <w:sz w:val="22"/>
                <w:szCs w:val="22"/>
              </w:rPr>
              <w:t>0zł</w:t>
            </w:r>
            <w:r w:rsidR="00362B51">
              <w:rPr>
                <w:b/>
                <w:i/>
                <w:sz w:val="22"/>
                <w:szCs w:val="22"/>
              </w:rPr>
              <w:t xml:space="preserve"> (przy pełnym autokarze – 50osób)</w:t>
            </w:r>
          </w:p>
          <w:p w:rsidR="00602930" w:rsidRDefault="00602930" w:rsidP="00602930">
            <w:pPr>
              <w:rPr>
                <w:sz w:val="22"/>
                <w:szCs w:val="22"/>
              </w:rPr>
            </w:pPr>
          </w:p>
          <w:p w:rsidR="00A87502" w:rsidRPr="00470650" w:rsidRDefault="00A87502" w:rsidP="00A87502">
            <w:pPr>
              <w:numPr>
                <w:ilvl w:val="0"/>
                <w:numId w:val="2"/>
              </w:numPr>
              <w:ind w:left="743" w:hanging="743"/>
              <w:rPr>
                <w:sz w:val="22"/>
                <w:szCs w:val="22"/>
              </w:rPr>
            </w:pPr>
            <w:r w:rsidRPr="00470650">
              <w:rPr>
                <w:sz w:val="22"/>
                <w:szCs w:val="22"/>
              </w:rPr>
              <w:t>O</w:t>
            </w:r>
            <w:r w:rsidR="00544D73" w:rsidRPr="00470650">
              <w:rPr>
                <w:sz w:val="22"/>
                <w:szCs w:val="22"/>
              </w:rPr>
              <w:t>soby przyjeżdżające bez rodziny dostaną</w:t>
            </w:r>
            <w:r w:rsidRPr="00470650">
              <w:rPr>
                <w:sz w:val="22"/>
                <w:szCs w:val="22"/>
              </w:rPr>
              <w:t xml:space="preserve"> </w:t>
            </w:r>
            <w:r w:rsidR="00544D73" w:rsidRPr="00470650">
              <w:rPr>
                <w:sz w:val="22"/>
                <w:szCs w:val="22"/>
              </w:rPr>
              <w:t>przydział w pokoju razem z</w:t>
            </w:r>
            <w:r w:rsidR="00602930" w:rsidRPr="00470650">
              <w:rPr>
                <w:sz w:val="22"/>
                <w:szCs w:val="22"/>
              </w:rPr>
              <w:t> </w:t>
            </w:r>
            <w:r w:rsidR="00544D73" w:rsidRPr="00470650">
              <w:rPr>
                <w:sz w:val="22"/>
                <w:szCs w:val="22"/>
              </w:rPr>
              <w:t>innymi osobami tej samej płci.</w:t>
            </w:r>
            <w:r w:rsidRPr="00470650">
              <w:rPr>
                <w:sz w:val="22"/>
                <w:szCs w:val="22"/>
              </w:rPr>
              <w:t xml:space="preserve"> </w:t>
            </w:r>
          </w:p>
          <w:p w:rsidR="00544D73" w:rsidRDefault="00544D73">
            <w:pPr>
              <w:numPr>
                <w:ilvl w:val="0"/>
                <w:numId w:val="2"/>
              </w:numPr>
              <w:ind w:left="717" w:right="-3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zabrać książeczkę ubezpieczeniową lub inny dokument u</w:t>
            </w:r>
            <w:r w:rsidR="0044622E">
              <w:rPr>
                <w:sz w:val="22"/>
                <w:szCs w:val="22"/>
              </w:rPr>
              <w:t>prawniający do opieki medycznej, własne lekarstwa na choroby przewlekłe.</w:t>
            </w:r>
          </w:p>
          <w:p w:rsidR="00544D73" w:rsidRDefault="00544D73">
            <w:pPr>
              <w:ind w:left="732" w:right="-3" w:hanging="720"/>
            </w:pPr>
          </w:p>
          <w:p w:rsidR="00C05B5E" w:rsidRPr="004D43FB" w:rsidRDefault="004D43FB" w:rsidP="004D43FB">
            <w:pPr>
              <w:ind w:left="717" w:right="-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Zgłoszenia do 15.05.201</w:t>
            </w:r>
            <w:r w:rsidR="008246D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  <w:p w:rsidR="00C05B5E" w:rsidRDefault="004D43FB">
            <w:pPr>
              <w:ind w:left="732" w:right="-3" w:hanging="720"/>
            </w:pPr>
            <w:r>
              <w:t xml:space="preserve">          </w:t>
            </w:r>
          </w:p>
          <w:p w:rsidR="00C05B5E" w:rsidRDefault="00C05B5E">
            <w:pPr>
              <w:ind w:left="732" w:right="-3" w:hanging="720"/>
            </w:pPr>
          </w:p>
          <w:p w:rsidR="00544D73" w:rsidRDefault="00544D73">
            <w:pPr>
              <w:jc w:val="both"/>
              <w:rPr>
                <w:sz w:val="8"/>
                <w:szCs w:val="8"/>
              </w:rPr>
            </w:pPr>
          </w:p>
          <w:p w:rsidR="00544D73" w:rsidRDefault="00544D73">
            <w:pPr>
              <w:pStyle w:val="Nagwek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Uwagi w sprawie wypełniania karty zgłoszeniowej                        </w:t>
            </w:r>
          </w:p>
          <w:p w:rsidR="00544D73" w:rsidRDefault="00544D73">
            <w:pPr>
              <w:ind w:left="732" w:right="-3" w:hanging="735"/>
              <w:rPr>
                <w:sz w:val="22"/>
                <w:szCs w:val="22"/>
              </w:rPr>
            </w:pPr>
          </w:p>
          <w:p w:rsidR="00544D73" w:rsidRDefault="001450C8">
            <w:pPr>
              <w:numPr>
                <w:ilvl w:val="0"/>
                <w:numId w:val="3"/>
              </w:numPr>
              <w:ind w:left="732" w:right="-3" w:hanging="7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zgłoszenia</w:t>
            </w:r>
            <w:r w:rsidR="00544D73">
              <w:rPr>
                <w:sz w:val="22"/>
                <w:szCs w:val="22"/>
              </w:rPr>
              <w:t xml:space="preserve"> powinna być wypełniona dla każdego uczestnika rekolekcji        oddzielnie (nawet dla najmłodszego). </w:t>
            </w:r>
          </w:p>
          <w:p w:rsidR="00544D73" w:rsidRDefault="00544D73">
            <w:pPr>
              <w:numPr>
                <w:ilvl w:val="0"/>
                <w:numId w:val="3"/>
              </w:numPr>
              <w:ind w:left="252" w:hanging="25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Wpisanie PESELU jest niezbędne.</w:t>
            </w:r>
          </w:p>
          <w:p w:rsidR="00544D73" w:rsidRDefault="00544D73">
            <w:pPr>
              <w:numPr>
                <w:ilvl w:val="0"/>
                <w:numId w:val="3"/>
              </w:numPr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Punkt 4. </w:t>
            </w:r>
            <w:r>
              <w:rPr>
                <w:sz w:val="22"/>
                <w:szCs w:val="22"/>
              </w:rPr>
              <w:t xml:space="preserve">  wypełnia osoba, która chodzi na spotkania RRN.</w:t>
            </w:r>
          </w:p>
          <w:p w:rsidR="00544D73" w:rsidRDefault="00544D73">
            <w:pPr>
              <w:numPr>
                <w:ilvl w:val="0"/>
                <w:numId w:val="3"/>
              </w:numPr>
              <w:ind w:left="702" w:right="-3" w:hanging="6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="0044622E">
              <w:rPr>
                <w:b/>
                <w:sz w:val="22"/>
                <w:szCs w:val="22"/>
              </w:rPr>
              <w:t>punkcie 5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należy wpisać animatora swojej grupy (i kontakt do niego – telefon) lub jeśli osoba nie uczestniczy w spotkaniach RRN, osobę     zapraszającą (taką, która zna zapraszanego ) i jej telefon.</w:t>
            </w:r>
          </w:p>
          <w:p w:rsidR="00544D73" w:rsidRDefault="00544D73">
            <w:pPr>
              <w:ind w:left="702" w:right="-3" w:hanging="705"/>
            </w:pPr>
          </w:p>
          <w:p w:rsidR="00544D73" w:rsidRDefault="00544D73">
            <w:pPr>
              <w:ind w:left="702" w:right="-3" w:hanging="705"/>
            </w:pPr>
          </w:p>
          <w:p w:rsidR="00544D73" w:rsidRDefault="00544D73">
            <w:pPr>
              <w:ind w:left="702" w:right="-3" w:hanging="705"/>
              <w:rPr>
                <w:b/>
                <w:i/>
              </w:rPr>
            </w:pPr>
            <w:r>
              <w:rPr>
                <w:b/>
                <w:i/>
              </w:rPr>
              <w:t>↑  rozciąć                 STRONA INFORMACYJNA DLA UCZESTNIKA</w:t>
            </w:r>
          </w:p>
        </w:tc>
      </w:tr>
      <w:tr w:rsidR="004D43FB" w:rsidTr="008246D8">
        <w:trPr>
          <w:trHeight w:hRule="exact" w:val="11430"/>
        </w:trPr>
        <w:tc>
          <w:tcPr>
            <w:tcW w:w="8472" w:type="dxa"/>
          </w:tcPr>
          <w:p w:rsidR="004D43FB" w:rsidRDefault="004D43FB">
            <w:pPr>
              <w:pStyle w:val="Tekstpodstawowy"/>
              <w:snapToGrid w:val="0"/>
              <w:rPr>
                <w:b/>
                <w:szCs w:val="24"/>
              </w:rPr>
            </w:pPr>
          </w:p>
        </w:tc>
        <w:tc>
          <w:tcPr>
            <w:tcW w:w="8030" w:type="dxa"/>
            <w:tcBorders>
              <w:left w:val="single" w:sz="4" w:space="0" w:color="000000"/>
            </w:tcBorders>
          </w:tcPr>
          <w:p w:rsidR="004D43FB" w:rsidRDefault="004D43FB">
            <w:pPr>
              <w:pStyle w:val="Nagwek1"/>
              <w:numPr>
                <w:ilvl w:val="0"/>
                <w:numId w:val="0"/>
              </w:numPr>
              <w:snapToGrid w:val="0"/>
              <w:rPr>
                <w:sz w:val="24"/>
                <w:szCs w:val="24"/>
              </w:rPr>
            </w:pPr>
          </w:p>
        </w:tc>
      </w:tr>
    </w:tbl>
    <w:p w:rsidR="00544D73" w:rsidRDefault="00544D73"/>
    <w:sectPr w:rsidR="00544D73" w:rsidSect="00AE0D86">
      <w:footnotePr>
        <w:pos w:val="beneathText"/>
      </w:footnotePr>
      <w:pgSz w:w="16837" w:h="11905" w:orient="landscape"/>
      <w:pgMar w:top="180" w:right="284" w:bottom="4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A9"/>
    <w:rsid w:val="001450C8"/>
    <w:rsid w:val="00187224"/>
    <w:rsid w:val="001C1BBA"/>
    <w:rsid w:val="00362B51"/>
    <w:rsid w:val="003C0C57"/>
    <w:rsid w:val="004315FA"/>
    <w:rsid w:val="0044622E"/>
    <w:rsid w:val="00470650"/>
    <w:rsid w:val="004C3929"/>
    <w:rsid w:val="004D43FB"/>
    <w:rsid w:val="00544D73"/>
    <w:rsid w:val="005C5563"/>
    <w:rsid w:val="005C61F0"/>
    <w:rsid w:val="005D5157"/>
    <w:rsid w:val="00602930"/>
    <w:rsid w:val="00642638"/>
    <w:rsid w:val="006C25EE"/>
    <w:rsid w:val="006C391E"/>
    <w:rsid w:val="006F5A1A"/>
    <w:rsid w:val="0070311C"/>
    <w:rsid w:val="00775B48"/>
    <w:rsid w:val="008246D8"/>
    <w:rsid w:val="008A73C7"/>
    <w:rsid w:val="008F4C9F"/>
    <w:rsid w:val="009341C0"/>
    <w:rsid w:val="0098415F"/>
    <w:rsid w:val="009F013C"/>
    <w:rsid w:val="00A37FA9"/>
    <w:rsid w:val="00A669A1"/>
    <w:rsid w:val="00A87502"/>
    <w:rsid w:val="00AE0D86"/>
    <w:rsid w:val="00B076E7"/>
    <w:rsid w:val="00B52538"/>
    <w:rsid w:val="00B724AD"/>
    <w:rsid w:val="00BD75E8"/>
    <w:rsid w:val="00C05B5E"/>
    <w:rsid w:val="00CB0A21"/>
    <w:rsid w:val="00D512B4"/>
    <w:rsid w:val="00D5340E"/>
    <w:rsid w:val="00D76F13"/>
    <w:rsid w:val="00E44E6A"/>
    <w:rsid w:val="00E64215"/>
    <w:rsid w:val="00F1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B2496-99AD-4D6A-9971-BE0B5EA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REKOLEKCJE RUCHU RODZIN NAZARETAŃSKICH  30</vt:lpstr>
    </vt:vector>
  </TitlesOfParts>
  <Company>BELIMO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REKOLEKCJE RUCHU RODZIN NAZARETAŃSKICH  30</dc:title>
  <dc:creator>Kancelaria</dc:creator>
  <cp:lastModifiedBy>Markisz Tadeusz</cp:lastModifiedBy>
  <cp:revision>4</cp:revision>
  <cp:lastPrinted>2014-01-30T15:44:00Z</cp:lastPrinted>
  <dcterms:created xsi:type="dcterms:W3CDTF">2015-01-31T09:37:00Z</dcterms:created>
  <dcterms:modified xsi:type="dcterms:W3CDTF">2015-03-29T18:24:00Z</dcterms:modified>
</cp:coreProperties>
</file>