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A21" w:rsidRDefault="00CB0A21"/>
    <w:tbl>
      <w:tblPr>
        <w:tblW w:w="16502" w:type="dxa"/>
        <w:tblLayout w:type="fixed"/>
        <w:tblLook w:val="0000"/>
      </w:tblPr>
      <w:tblGrid>
        <w:gridCol w:w="8472"/>
        <w:gridCol w:w="8030"/>
      </w:tblGrid>
      <w:tr w:rsidR="00544D73" w:rsidTr="008246D8">
        <w:trPr>
          <w:trHeight w:hRule="exact" w:val="11430"/>
        </w:trPr>
        <w:tc>
          <w:tcPr>
            <w:tcW w:w="8472" w:type="dxa"/>
          </w:tcPr>
          <w:p w:rsidR="00544D73" w:rsidRDefault="00544D73">
            <w:pPr>
              <w:pStyle w:val="Tekstpodstawowy"/>
              <w:snapToGrid w:val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REKOLEKCJERUCHU RODZIN NAZARETAŃSKICH </w:t>
            </w:r>
            <w:r w:rsidR="00743091">
              <w:rPr>
                <w:b/>
                <w:szCs w:val="24"/>
              </w:rPr>
              <w:t>1</w:t>
            </w:r>
            <w:r>
              <w:rPr>
                <w:b/>
                <w:szCs w:val="24"/>
                <w:u w:val="single"/>
              </w:rPr>
              <w:t>.0</w:t>
            </w:r>
            <w:r w:rsidR="00D512B4">
              <w:rPr>
                <w:b/>
                <w:szCs w:val="24"/>
                <w:u w:val="single"/>
              </w:rPr>
              <w:t>7</w:t>
            </w:r>
            <w:r>
              <w:rPr>
                <w:b/>
                <w:szCs w:val="24"/>
                <w:u w:val="single"/>
              </w:rPr>
              <w:t xml:space="preserve"> – </w:t>
            </w:r>
            <w:r w:rsidR="00743091">
              <w:rPr>
                <w:b/>
                <w:szCs w:val="24"/>
                <w:u w:val="single"/>
              </w:rPr>
              <w:t>9</w:t>
            </w:r>
            <w:r>
              <w:rPr>
                <w:b/>
                <w:szCs w:val="24"/>
                <w:u w:val="single"/>
              </w:rPr>
              <w:t>.07.201</w:t>
            </w:r>
            <w:r w:rsidR="00743091">
              <w:rPr>
                <w:b/>
                <w:szCs w:val="24"/>
                <w:u w:val="single"/>
              </w:rPr>
              <w:t>7</w:t>
            </w:r>
          </w:p>
          <w:p w:rsidR="00544D73" w:rsidRDefault="00544D73">
            <w:pPr>
              <w:pStyle w:val="Tekstpodstawowy"/>
              <w:rPr>
                <w:b/>
                <w:sz w:val="16"/>
                <w:szCs w:val="16"/>
              </w:rPr>
            </w:pPr>
          </w:p>
          <w:p w:rsidR="00544D73" w:rsidRDefault="00544D73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:rsidR="00F2741A" w:rsidRDefault="00F2741A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</w:p>
          <w:p w:rsidR="00B36E19" w:rsidRPr="00B36E19" w:rsidRDefault="00544D73" w:rsidP="00B36E19">
            <w:pPr>
              <w:pStyle w:val="Akapitzlist"/>
              <w:numPr>
                <w:ilvl w:val="0"/>
                <w:numId w:val="5"/>
              </w:numPr>
              <w:tabs>
                <w:tab w:val="left" w:leader="dot" w:pos="7655"/>
              </w:tabs>
              <w:spacing w:before="120" w:after="80" w:line="80" w:lineRule="atLeast"/>
              <w:rPr>
                <w:sz w:val="24"/>
                <w:szCs w:val="24"/>
              </w:rPr>
            </w:pPr>
            <w:r w:rsidRPr="00B36E19">
              <w:rPr>
                <w:sz w:val="24"/>
                <w:szCs w:val="24"/>
              </w:rPr>
              <w:t xml:space="preserve">Imię i </w:t>
            </w:r>
            <w:r w:rsidR="008246D8" w:rsidRPr="00B36E19">
              <w:rPr>
                <w:sz w:val="24"/>
                <w:szCs w:val="24"/>
              </w:rPr>
              <w:t>n</w:t>
            </w:r>
            <w:r w:rsidRPr="00B36E19">
              <w:rPr>
                <w:sz w:val="24"/>
                <w:szCs w:val="24"/>
              </w:rPr>
              <w:t>azwisko............................................................</w:t>
            </w:r>
            <w:r w:rsidR="00B36E19">
              <w:rPr>
                <w:sz w:val="24"/>
                <w:szCs w:val="24"/>
              </w:rPr>
              <w:t>...................................</w:t>
            </w:r>
          </w:p>
          <w:p w:rsidR="00544D73" w:rsidRPr="00B36E19" w:rsidRDefault="00544D73" w:rsidP="00B36E19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786"/>
              <w:rPr>
                <w:sz w:val="24"/>
                <w:szCs w:val="24"/>
              </w:rPr>
            </w:pPr>
            <w:r w:rsidRPr="00B36E19">
              <w:rPr>
                <w:b/>
                <w:sz w:val="24"/>
                <w:szCs w:val="24"/>
              </w:rPr>
              <w:t>PESEL</w:t>
            </w:r>
            <w:r w:rsidR="00B36E19">
              <w:rPr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:rsidR="008246D8" w:rsidRDefault="004315FA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</w:t>
            </w:r>
            <w:r w:rsidR="008246D8">
              <w:rPr>
                <w:sz w:val="24"/>
                <w:szCs w:val="24"/>
              </w:rPr>
              <w:t xml:space="preserve">      ……………………………………………………</w:t>
            </w:r>
          </w:p>
          <w:p w:rsidR="00544D73" w:rsidRDefault="00544D73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</w:t>
            </w:r>
            <w:r w:rsidR="004315FA">
              <w:rPr>
                <w:sz w:val="24"/>
                <w:szCs w:val="24"/>
              </w:rPr>
              <w:t>es zamieszkania  z kodem       …..</w:t>
            </w:r>
            <w:r>
              <w:rPr>
                <w:sz w:val="24"/>
                <w:szCs w:val="24"/>
              </w:rPr>
              <w:t>……………......................</w:t>
            </w:r>
            <w:r w:rsidR="005C5563">
              <w:rPr>
                <w:sz w:val="24"/>
                <w:szCs w:val="24"/>
              </w:rPr>
              <w:t>...........................</w:t>
            </w:r>
          </w:p>
          <w:p w:rsidR="00C05B5E" w:rsidRDefault="00602930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</w:t>
            </w:r>
            <w:r w:rsidR="00C05B5E">
              <w:rPr>
                <w:sz w:val="24"/>
                <w:szCs w:val="24"/>
              </w:rPr>
              <w:t>………………………………….</w:t>
            </w:r>
            <w:r w:rsidR="005C5563">
              <w:rPr>
                <w:sz w:val="24"/>
                <w:szCs w:val="24"/>
              </w:rPr>
              <w:t>……</w:t>
            </w:r>
          </w:p>
          <w:p w:rsidR="00544D73" w:rsidRDefault="00602930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44D73">
              <w:rPr>
                <w:sz w:val="24"/>
                <w:szCs w:val="24"/>
              </w:rPr>
              <w:t xml:space="preserve">lasa </w:t>
            </w:r>
            <w:r w:rsidR="00544D73">
              <w:rPr>
                <w:i/>
                <w:sz w:val="24"/>
                <w:szCs w:val="24"/>
              </w:rPr>
              <w:t>(do której zda)</w:t>
            </w:r>
            <w:r w:rsidR="00B36E19">
              <w:rPr>
                <w:sz w:val="24"/>
                <w:szCs w:val="24"/>
              </w:rPr>
              <w:t>dotyczy uczniów</w:t>
            </w:r>
            <w:r w:rsidR="00544D73">
              <w:rPr>
                <w:sz w:val="24"/>
                <w:szCs w:val="24"/>
              </w:rPr>
              <w:t>….....……</w:t>
            </w:r>
            <w:r w:rsidR="00B36E19">
              <w:rPr>
                <w:sz w:val="24"/>
                <w:szCs w:val="24"/>
              </w:rPr>
              <w:t>………………..</w:t>
            </w:r>
          </w:p>
          <w:p w:rsidR="00B36E19" w:rsidRDefault="00544D73">
            <w:pPr>
              <w:tabs>
                <w:tab w:val="left" w:leader="dot" w:pos="7654"/>
              </w:tabs>
              <w:spacing w:after="80" w:line="8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56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 Opiekun na rekolekcjach</w:t>
            </w:r>
            <w:r w:rsidR="00E64215" w:rsidRPr="00E64215">
              <w:rPr>
                <w:bCs/>
                <w:sz w:val="24"/>
                <w:szCs w:val="24"/>
              </w:rPr>
              <w:t>......................................</w:t>
            </w:r>
            <w:r w:rsidR="005C5563">
              <w:rPr>
                <w:bCs/>
                <w:sz w:val="24"/>
                <w:szCs w:val="24"/>
              </w:rPr>
              <w:t>..................</w:t>
            </w:r>
            <w:r w:rsidR="00B36E19">
              <w:rPr>
                <w:bCs/>
                <w:sz w:val="24"/>
                <w:szCs w:val="24"/>
              </w:rPr>
              <w:t>...............................</w:t>
            </w:r>
          </w:p>
          <w:p w:rsidR="00544D73" w:rsidRPr="00E64215" w:rsidRDefault="005C5563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………………</w:t>
            </w:r>
            <w:r w:rsidR="00B36E19">
              <w:rPr>
                <w:bCs/>
                <w:sz w:val="24"/>
                <w:szCs w:val="24"/>
              </w:rPr>
              <w:t>……………………………………………………….</w:t>
            </w:r>
          </w:p>
          <w:p w:rsidR="00E64215" w:rsidRDefault="00B36E19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4</w:t>
            </w:r>
            <w:r w:rsidR="009341C0">
              <w:rPr>
                <w:sz w:val="24"/>
                <w:szCs w:val="24"/>
              </w:rPr>
              <w:t>.</w:t>
            </w:r>
            <w:r w:rsidR="0044622E">
              <w:rPr>
                <w:sz w:val="24"/>
                <w:szCs w:val="24"/>
              </w:rPr>
              <w:t>**</w:t>
            </w:r>
            <w:r w:rsidR="00E64215">
              <w:rPr>
                <w:sz w:val="24"/>
                <w:szCs w:val="24"/>
              </w:rPr>
              <w:t>Deklaracja uczestnictwa w programie rekolekcji</w:t>
            </w:r>
          </w:p>
          <w:p w:rsidR="00544D73" w:rsidRDefault="00E64215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w pełni    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częściowo**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nie chcę uczestniczyć w programie rekolekcji    </w:t>
            </w:r>
            <w:r w:rsidR="00544D73">
              <w:t>.....................................................................................................................................</w:t>
            </w:r>
            <w:r w:rsidR="005C5563">
              <w:t>.........................</w:t>
            </w:r>
            <w:r w:rsidR="00A87502">
              <w:t>.</w:t>
            </w:r>
          </w:p>
          <w:p w:rsidR="008246D8" w:rsidRDefault="00B36E19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D73">
              <w:rPr>
                <w:sz w:val="24"/>
                <w:szCs w:val="24"/>
              </w:rPr>
              <w:t xml:space="preserve">. Uwagi / prośby wraz z uzasadnieniem (np. osoba niepełnosprawna - </w:t>
            </w:r>
          </w:p>
          <w:p w:rsidR="00544D73" w:rsidRPr="005C5563" w:rsidRDefault="00544D73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zakwaterowanie na parterze</w:t>
            </w:r>
            <w:r w:rsidR="005C5563">
              <w:rPr>
                <w:sz w:val="24"/>
                <w:szCs w:val="24"/>
              </w:rPr>
              <w:t>, inne</w:t>
            </w:r>
            <w:r>
              <w:rPr>
                <w:sz w:val="24"/>
                <w:szCs w:val="24"/>
              </w:rPr>
              <w:t>)</w:t>
            </w:r>
            <w:r w:rsidR="005C5563">
              <w:rPr>
                <w:sz w:val="24"/>
                <w:szCs w:val="24"/>
              </w:rPr>
              <w:t xml:space="preserve"> ………………...……………………………</w:t>
            </w:r>
          </w:p>
          <w:p w:rsidR="00544D73" w:rsidRDefault="000D62D4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 w:rsidRPr="000D62D4">
              <w:rPr>
                <w:noProof/>
                <w:lang w:eastAsia="pl-PL"/>
              </w:rPr>
              <w:pict>
                <v:rect id="Rectangle 3" o:spid="_x0000_s1026" style="position:absolute;margin-left:291.9pt;margin-top:16.75pt;width:21.15pt;height:17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5CegIAAP0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" filled="f" strokeweight=".35mm"/>
              </w:pict>
            </w:r>
            <w:r w:rsidR="00544D73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A87502" w:rsidRDefault="00B36E19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7502">
              <w:rPr>
                <w:sz w:val="24"/>
                <w:szCs w:val="24"/>
              </w:rPr>
              <w:t>. Zaliczka na poczet opłaty rek</w:t>
            </w:r>
            <w:r w:rsidR="00D512B4">
              <w:rPr>
                <w:sz w:val="24"/>
                <w:szCs w:val="24"/>
              </w:rPr>
              <w:t>.</w:t>
            </w:r>
            <w:r w:rsidR="00A87502">
              <w:rPr>
                <w:sz w:val="24"/>
                <w:szCs w:val="24"/>
              </w:rPr>
              <w:t xml:space="preserve"> 1</w:t>
            </w:r>
            <w:r w:rsidR="00544D73">
              <w:rPr>
                <w:sz w:val="24"/>
                <w:szCs w:val="24"/>
              </w:rPr>
              <w:t>00 zł</w:t>
            </w:r>
            <w:r w:rsidR="00A87502">
              <w:rPr>
                <w:sz w:val="24"/>
                <w:szCs w:val="24"/>
              </w:rPr>
              <w:t>/osobę</w:t>
            </w:r>
            <w:r w:rsidR="00D512B4">
              <w:rPr>
                <w:sz w:val="24"/>
                <w:szCs w:val="24"/>
              </w:rPr>
              <w:t xml:space="preserve">dorosłą </w:t>
            </w:r>
          </w:p>
          <w:p w:rsidR="00A87502" w:rsidRDefault="00C05B5E" w:rsidP="00A87502">
            <w:pPr>
              <w:tabs>
                <w:tab w:val="left" w:leader="dot" w:pos="7655"/>
              </w:tabs>
              <w:spacing w:after="80" w:line="80" w:lineRule="atLeast"/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Zaliczka n</w:t>
            </w:r>
            <w:r w:rsidR="00A87502" w:rsidRPr="00A87502">
              <w:rPr>
                <w:b/>
                <w:i/>
                <w:sz w:val="24"/>
                <w:szCs w:val="24"/>
              </w:rPr>
              <w:t>ie</w:t>
            </w:r>
            <w:r>
              <w:rPr>
                <w:b/>
                <w:i/>
                <w:sz w:val="24"/>
                <w:szCs w:val="24"/>
              </w:rPr>
              <w:t xml:space="preserve"> jest</w:t>
            </w:r>
            <w:r w:rsidR="006C391E">
              <w:rPr>
                <w:b/>
                <w:i/>
                <w:sz w:val="24"/>
                <w:szCs w:val="24"/>
              </w:rPr>
              <w:t xml:space="preserve"> zwracana</w:t>
            </w:r>
            <w:r w:rsidR="00080E99">
              <w:rPr>
                <w:b/>
                <w:i/>
                <w:sz w:val="24"/>
                <w:szCs w:val="24"/>
              </w:rPr>
              <w:t xml:space="preserve"> po 30</w:t>
            </w:r>
            <w:bookmarkStart w:id="0" w:name="_GoBack"/>
            <w:bookmarkEnd w:id="0"/>
            <w:r w:rsidR="00D512B4">
              <w:rPr>
                <w:b/>
                <w:i/>
                <w:sz w:val="24"/>
                <w:szCs w:val="24"/>
              </w:rPr>
              <w:t>maj</w:t>
            </w:r>
            <w:r w:rsidR="004315FA">
              <w:rPr>
                <w:b/>
                <w:i/>
                <w:sz w:val="24"/>
                <w:szCs w:val="24"/>
              </w:rPr>
              <w:t>a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201</w:t>
            </w:r>
            <w:r w:rsidR="00743091">
              <w:rPr>
                <w:b/>
                <w:i/>
                <w:sz w:val="24"/>
                <w:szCs w:val="24"/>
              </w:rPr>
              <w:t>7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:rsidR="00D512B4" w:rsidRDefault="00B36E19" w:rsidP="00D512B4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41C0">
              <w:rPr>
                <w:sz w:val="24"/>
                <w:szCs w:val="24"/>
              </w:rPr>
              <w:t>***</w:t>
            </w:r>
            <w:r w:rsidR="00D512B4">
              <w:rPr>
                <w:sz w:val="24"/>
                <w:szCs w:val="24"/>
              </w:rPr>
              <w:t>. Chcę jechać autokarem (podkreślić)                        TAK                         NIE</w:t>
            </w:r>
          </w:p>
          <w:p w:rsidR="005C5563" w:rsidRDefault="005C5563" w:rsidP="00D512B4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Jeśli TAK musisz się zapisać na oddzielną listę i wnieść opłatę 1</w:t>
            </w:r>
            <w:r w:rsidR="0074309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0zł.</w:t>
            </w:r>
          </w:p>
          <w:p w:rsidR="005C5563" w:rsidRPr="005C5563" w:rsidRDefault="005C5563" w:rsidP="00D512B4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</w:p>
          <w:p w:rsidR="00544D73" w:rsidRDefault="00544D73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dotyczy tylko osób niepełnoletnich i innych wymagających opieki.</w:t>
            </w:r>
          </w:p>
          <w:p w:rsidR="00E64215" w:rsidRDefault="00E64215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>** proszę wpisać w jakim zakresie chcę uczestniczyć w programie rekolekcji</w:t>
            </w:r>
          </w:p>
          <w:p w:rsidR="0044622E" w:rsidRPr="00E64215" w:rsidRDefault="0044622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:rsidR="00544D73" w:rsidRDefault="000D62D4">
            <w:pPr>
              <w:tabs>
                <w:tab w:val="left" w:leader="dot" w:pos="7371"/>
              </w:tabs>
              <w:spacing w:after="80" w:line="80" w:lineRule="atLeast"/>
              <w:rPr>
                <w:i/>
                <w:sz w:val="16"/>
                <w:szCs w:val="16"/>
              </w:rPr>
            </w:pPr>
            <w:r w:rsidRPr="000D62D4">
              <w:rPr>
                <w:noProof/>
                <w:lang w:eastAsia="pl-PL"/>
              </w:rPr>
              <w:pict>
                <v:line id="Line 2" o:spid="_x0000_s1027" style="position:absolute;z-index:251656704;visibility:visibl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NSGQ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" strokeweight=".26mm">
                  <v:stroke joinstyle="miter"/>
                </v:line>
              </w:pict>
            </w:r>
          </w:p>
          <w:p w:rsidR="00544D73" w:rsidRDefault="00544D73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Wyrażam zgodę na przetwarzanie moich danych osobowych zawartych w tym formularzu dla potrzeb niezbędnych do organizacji rekolekcji (zgodnie z Ustawą z dn. 29/08/1997 o Ochronie Danych Osobowych Dz. Ust. Nr 133 poz. 883). </w:t>
            </w:r>
          </w:p>
          <w:p w:rsidR="00544D73" w:rsidRDefault="00544D73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.................................</w:t>
            </w:r>
            <w:r w:rsidR="00B724AD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 xml:space="preserve">   </w:t>
            </w:r>
          </w:p>
          <w:p w:rsidR="00544D73" w:rsidRPr="00F2741A" w:rsidRDefault="00544D73">
            <w:pPr>
              <w:tabs>
                <w:tab w:val="left" w:pos="7500"/>
              </w:tabs>
            </w:pPr>
            <w:r>
              <w:rPr>
                <w:b/>
                <w:i/>
              </w:rPr>
              <w:t>Tę stronę prosimy oddać organizatorom wraz z zaliczką.</w:t>
            </w:r>
          </w:p>
        </w:tc>
        <w:tc>
          <w:tcPr>
            <w:tcW w:w="8030" w:type="dxa"/>
            <w:tcBorders>
              <w:left w:val="single" w:sz="4" w:space="0" w:color="000000"/>
            </w:tcBorders>
          </w:tcPr>
          <w:p w:rsidR="00D76F13" w:rsidRDefault="00F1491C" w:rsidP="0098415F">
            <w:pPr>
              <w:pStyle w:val="Nagwek1"/>
              <w:numPr>
                <w:ilvl w:val="0"/>
                <w:numId w:val="0"/>
              </w:numPr>
              <w:ind w:righ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76F13">
              <w:rPr>
                <w:sz w:val="28"/>
                <w:szCs w:val="28"/>
              </w:rPr>
              <w:t>RN  ARCHIDIECEZJA WARSZAWSKA</w:t>
            </w:r>
          </w:p>
          <w:p w:rsidR="00544D73" w:rsidRDefault="00544D73" w:rsidP="00B5253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REKOLEKCJE </w:t>
            </w:r>
            <w:r w:rsidR="00F1491C">
              <w:rPr>
                <w:sz w:val="28"/>
                <w:szCs w:val="28"/>
              </w:rPr>
              <w:t>LETNIE</w:t>
            </w:r>
            <w:r>
              <w:rPr>
                <w:sz w:val="28"/>
                <w:szCs w:val="28"/>
              </w:rPr>
              <w:t xml:space="preserve"> 201</w:t>
            </w:r>
            <w:r w:rsidR="00743091">
              <w:rPr>
                <w:sz w:val="28"/>
                <w:szCs w:val="28"/>
              </w:rPr>
              <w:t>7</w:t>
            </w:r>
            <w:r w:rsidR="00F1491C">
              <w:rPr>
                <w:sz w:val="28"/>
                <w:szCs w:val="28"/>
              </w:rPr>
              <w:t xml:space="preserve"> JURGÓW</w:t>
            </w:r>
          </w:p>
          <w:p w:rsidR="00544D73" w:rsidRDefault="00544D73">
            <w:pPr>
              <w:rPr>
                <w:sz w:val="8"/>
                <w:szCs w:val="8"/>
              </w:rPr>
            </w:pPr>
          </w:p>
          <w:p w:rsidR="00544D73" w:rsidRDefault="00544D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Rekolekcje to wyjątkowy czas</w:t>
            </w:r>
          </w:p>
          <w:p w:rsidR="00544D73" w:rsidRDefault="00544D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spotkania z Bogiem we wspólnocie.</w:t>
            </w:r>
          </w:p>
          <w:p w:rsidR="0098415F" w:rsidRDefault="0098415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4D73" w:rsidRDefault="00BD7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5695" cy="1115695"/>
                  <wp:effectExtent l="19050" t="0" r="8255" b="0"/>
                  <wp:wrapSquare wrapText="bothSides"/>
                  <wp:docPr id="9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D73" w:rsidRDefault="00544D73">
            <w:pPr>
              <w:pStyle w:val="Nagwek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Informacje ogólne dla uczestnika rekolekcji:</w:t>
            </w:r>
          </w:p>
          <w:p w:rsidR="00544D73" w:rsidRDefault="00544D73">
            <w:pPr>
              <w:rPr>
                <w:sz w:val="8"/>
                <w:szCs w:val="8"/>
              </w:rPr>
            </w:pPr>
          </w:p>
          <w:p w:rsidR="00544D73" w:rsidRPr="00470650" w:rsidRDefault="005D515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Przeczytać przed wypełnieniem karty zgłoszeniowej.</w:t>
            </w:r>
          </w:p>
          <w:p w:rsidR="00544D73" w:rsidRDefault="00544D73">
            <w:pPr>
              <w:tabs>
                <w:tab w:val="left" w:pos="1815"/>
              </w:tabs>
            </w:pPr>
          </w:p>
          <w:p w:rsidR="00544D73" w:rsidRDefault="00544D73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="00743091">
              <w:rPr>
                <w:b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44622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87224">
              <w:rPr>
                <w:b/>
                <w:sz w:val="22"/>
                <w:szCs w:val="22"/>
              </w:rPr>
              <w:t>sobota</w:t>
            </w:r>
            <w:r>
              <w:rPr>
                <w:b/>
                <w:sz w:val="22"/>
                <w:szCs w:val="22"/>
              </w:rPr>
              <w:t>)</w:t>
            </w:r>
            <w:r w:rsidR="00B724AD">
              <w:rPr>
                <w:sz w:val="22"/>
                <w:szCs w:val="22"/>
              </w:rPr>
              <w:t xml:space="preserve"> Mszą ś</w:t>
            </w:r>
            <w:r>
              <w:rPr>
                <w:sz w:val="22"/>
                <w:szCs w:val="22"/>
              </w:rPr>
              <w:t xml:space="preserve">w. </w:t>
            </w:r>
            <w:r w:rsidR="00B724AD">
              <w:rPr>
                <w:sz w:val="22"/>
                <w:szCs w:val="22"/>
              </w:rPr>
              <w:t>o godz.</w:t>
            </w:r>
            <w:r w:rsidR="00B724AD" w:rsidRPr="00743091">
              <w:rPr>
                <w:b/>
                <w:sz w:val="22"/>
                <w:szCs w:val="22"/>
              </w:rPr>
              <w:t>1</w:t>
            </w:r>
            <w:r w:rsidR="00743091" w:rsidRPr="00743091">
              <w:rPr>
                <w:b/>
                <w:sz w:val="22"/>
                <w:szCs w:val="22"/>
              </w:rPr>
              <w:t>5</w:t>
            </w:r>
            <w:r w:rsidR="00B724AD" w:rsidRPr="00743091">
              <w:rPr>
                <w:b/>
                <w:sz w:val="22"/>
                <w:szCs w:val="22"/>
              </w:rPr>
              <w:t>.</w:t>
            </w:r>
            <w:r w:rsidR="00743091" w:rsidRPr="00743091">
              <w:rPr>
                <w:b/>
                <w:sz w:val="22"/>
                <w:szCs w:val="22"/>
              </w:rPr>
              <w:t>3</w:t>
            </w:r>
            <w:r w:rsidR="00B724AD" w:rsidRPr="0074309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a kończą się </w:t>
            </w:r>
            <w:r w:rsidR="00AC4F32">
              <w:rPr>
                <w:sz w:val="22"/>
                <w:szCs w:val="22"/>
              </w:rPr>
              <w:t xml:space="preserve">obiadem o godz. </w:t>
            </w:r>
            <w:r w:rsidR="00AC4F32" w:rsidRPr="005E59A5">
              <w:rPr>
                <w:b/>
                <w:sz w:val="22"/>
                <w:szCs w:val="22"/>
              </w:rPr>
              <w:t>12.00</w:t>
            </w:r>
            <w:r w:rsidR="00AC4F32">
              <w:rPr>
                <w:sz w:val="22"/>
                <w:szCs w:val="22"/>
              </w:rPr>
              <w:t xml:space="preserve"> w niedzielę </w:t>
            </w:r>
            <w:r w:rsidR="00743091" w:rsidRPr="005E59A5">
              <w:rPr>
                <w:b/>
                <w:sz w:val="22"/>
                <w:szCs w:val="22"/>
              </w:rPr>
              <w:t>9</w:t>
            </w:r>
            <w:r w:rsidR="00A87502" w:rsidRPr="005E59A5">
              <w:rPr>
                <w:b/>
                <w:sz w:val="22"/>
                <w:szCs w:val="22"/>
              </w:rPr>
              <w:t>.</w:t>
            </w:r>
            <w:r w:rsidR="00A87502">
              <w:rPr>
                <w:b/>
                <w:sz w:val="22"/>
                <w:szCs w:val="22"/>
              </w:rPr>
              <w:t xml:space="preserve">07 br. </w:t>
            </w:r>
          </w:p>
          <w:p w:rsidR="00544D73" w:rsidRDefault="00544D73" w:rsidP="00544D73">
            <w:pPr>
              <w:ind w:left="27" w:right="-3"/>
              <w:rPr>
                <w:sz w:val="22"/>
                <w:szCs w:val="22"/>
              </w:rPr>
            </w:pPr>
          </w:p>
          <w:p w:rsidR="00544D73" w:rsidRDefault="00544D73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Obiady będą zamówione od  </w:t>
            </w:r>
            <w:r w:rsidR="00743091">
              <w:rPr>
                <w:sz w:val="22"/>
                <w:szCs w:val="22"/>
              </w:rPr>
              <w:t>2</w:t>
            </w:r>
            <w:r w:rsidR="004315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15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87224">
              <w:rPr>
                <w:sz w:val="22"/>
                <w:szCs w:val="22"/>
              </w:rPr>
              <w:t>niedziela</w:t>
            </w:r>
            <w:r>
              <w:rPr>
                <w:sz w:val="22"/>
                <w:szCs w:val="22"/>
              </w:rPr>
              <w:t xml:space="preserve">) do </w:t>
            </w:r>
            <w:r w:rsidR="0074309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.07 (</w:t>
            </w:r>
            <w:r w:rsidR="00187224">
              <w:rPr>
                <w:sz w:val="22"/>
                <w:szCs w:val="22"/>
              </w:rPr>
              <w:t>niedziela</w:t>
            </w:r>
            <w:r>
              <w:rPr>
                <w:sz w:val="22"/>
                <w:szCs w:val="22"/>
              </w:rPr>
              <w:t>).</w:t>
            </w:r>
          </w:p>
          <w:p w:rsidR="00A87502" w:rsidRDefault="00A87502" w:rsidP="00A87502">
            <w:pPr>
              <w:rPr>
                <w:b/>
                <w:sz w:val="22"/>
                <w:szCs w:val="22"/>
              </w:rPr>
            </w:pPr>
          </w:p>
          <w:p w:rsidR="00544D73" w:rsidRDefault="00602930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</w:t>
            </w:r>
            <w:r w:rsidR="00544D73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 xml:space="preserve"> dla jednej osoby (nie obejmuje dojazdu i powrotu):</w:t>
            </w:r>
          </w:p>
          <w:p w:rsidR="00602930" w:rsidRPr="00602930" w:rsidRDefault="00602930" w:rsidP="00602930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 w:rsidR="006C391E">
              <w:rPr>
                <w:sz w:val="22"/>
                <w:szCs w:val="22"/>
              </w:rPr>
              <w:t>5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201</w:t>
            </w:r>
            <w:r w:rsidR="00743091">
              <w:rPr>
                <w:sz w:val="22"/>
                <w:szCs w:val="22"/>
              </w:rPr>
              <w:t>7</w:t>
            </w:r>
            <w:r w:rsidR="006C391E">
              <w:rPr>
                <w:sz w:val="22"/>
                <w:szCs w:val="22"/>
              </w:rPr>
              <w:t xml:space="preserve"> do 20</w:t>
            </w:r>
            <w:r w:rsidR="009F013C">
              <w:rPr>
                <w:sz w:val="22"/>
                <w:szCs w:val="22"/>
              </w:rPr>
              <w:t>1</w:t>
            </w:r>
            <w:r w:rsidR="00743091">
              <w:rPr>
                <w:sz w:val="22"/>
                <w:szCs w:val="22"/>
              </w:rPr>
              <w:t>5</w:t>
            </w:r>
            <w:r w:rsidRPr="00602930">
              <w:rPr>
                <w:sz w:val="22"/>
                <w:szCs w:val="22"/>
              </w:rPr>
              <w:t>,</w:t>
            </w:r>
          </w:p>
          <w:p w:rsidR="00602930" w:rsidRDefault="00E64215" w:rsidP="0060293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AF0">
              <w:rPr>
                <w:sz w:val="22"/>
                <w:szCs w:val="22"/>
              </w:rPr>
              <w:t>37</w:t>
            </w:r>
            <w:r w:rsidR="00775B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</w:t>
            </w:r>
            <w:r>
              <w:rPr>
                <w:sz w:val="22"/>
                <w:szCs w:val="22"/>
              </w:rPr>
              <w:tab/>
              <w:t>dzieci roczniki 201</w:t>
            </w:r>
            <w:r w:rsidR="00743091">
              <w:rPr>
                <w:sz w:val="22"/>
                <w:szCs w:val="22"/>
              </w:rPr>
              <w:t>4</w:t>
            </w:r>
            <w:r w:rsidR="00602930" w:rsidRPr="00602930">
              <w:rPr>
                <w:sz w:val="22"/>
                <w:szCs w:val="22"/>
              </w:rPr>
              <w:t xml:space="preserve"> do 2</w:t>
            </w:r>
            <w:r w:rsidR="006C391E">
              <w:rPr>
                <w:sz w:val="22"/>
                <w:szCs w:val="22"/>
              </w:rPr>
              <w:t>00</w:t>
            </w:r>
            <w:r w:rsidR="00743091">
              <w:rPr>
                <w:sz w:val="22"/>
                <w:szCs w:val="22"/>
              </w:rPr>
              <w:t>9</w:t>
            </w:r>
            <w:r w:rsidR="004C3929">
              <w:rPr>
                <w:sz w:val="22"/>
                <w:szCs w:val="22"/>
              </w:rPr>
              <w:t xml:space="preserve"> – ½ posiłków</w:t>
            </w:r>
          </w:p>
          <w:p w:rsidR="00602930" w:rsidRDefault="006C391E" w:rsidP="0060293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02930" w:rsidRPr="00602930">
              <w:rPr>
                <w:sz w:val="22"/>
                <w:szCs w:val="22"/>
              </w:rPr>
              <w:t>5</w:t>
            </w:r>
            <w:r w:rsidR="00AC4F32">
              <w:rPr>
                <w:sz w:val="22"/>
                <w:szCs w:val="22"/>
              </w:rPr>
              <w:t>2</w:t>
            </w:r>
            <w:r w:rsidR="008246D8">
              <w:rPr>
                <w:sz w:val="22"/>
                <w:szCs w:val="22"/>
              </w:rPr>
              <w:t>0</w:t>
            </w:r>
            <w:r w:rsidR="00602930" w:rsidRPr="00602930">
              <w:rPr>
                <w:sz w:val="22"/>
                <w:szCs w:val="22"/>
              </w:rPr>
              <w:t xml:space="preserve"> zł </w:t>
            </w:r>
            <w:r w:rsidR="00602930" w:rsidRPr="00602930">
              <w:rPr>
                <w:sz w:val="22"/>
                <w:szCs w:val="22"/>
              </w:rPr>
              <w:tab/>
            </w:r>
            <w:r w:rsidR="004C3929">
              <w:rPr>
                <w:sz w:val="22"/>
                <w:szCs w:val="22"/>
              </w:rPr>
              <w:t>pozostali</w:t>
            </w:r>
            <w:r w:rsidR="00602930" w:rsidRPr="00602930">
              <w:rPr>
                <w:sz w:val="22"/>
                <w:szCs w:val="22"/>
              </w:rPr>
              <w:t>,</w:t>
            </w:r>
          </w:p>
          <w:p w:rsidR="005E59A5" w:rsidRPr="005E59A5" w:rsidRDefault="005E59A5" w:rsidP="00602930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5E59A5">
              <w:rPr>
                <w:b/>
                <w:sz w:val="22"/>
                <w:szCs w:val="22"/>
              </w:rPr>
              <w:t xml:space="preserve">- </w:t>
            </w:r>
            <w:r w:rsidRPr="005E59A5">
              <w:rPr>
                <w:b/>
                <w:i/>
                <w:sz w:val="22"/>
                <w:szCs w:val="22"/>
              </w:rPr>
              <w:t xml:space="preserve">dojazd we własnym zakresie, organizatorzy zapewniają tylko jeden autokar z   </w:t>
            </w:r>
          </w:p>
          <w:p w:rsidR="005E59A5" w:rsidRPr="005E59A5" w:rsidRDefault="005E59A5" w:rsidP="00602930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5E59A5">
              <w:rPr>
                <w:b/>
                <w:i/>
                <w:sz w:val="22"/>
                <w:szCs w:val="22"/>
              </w:rPr>
              <w:t xml:space="preserve">  Warszawy na 50 miejsc, decyduje kolejność zgłoszeń</w:t>
            </w:r>
          </w:p>
          <w:p w:rsidR="00602930" w:rsidRPr="00602930" w:rsidRDefault="00602930" w:rsidP="00602930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 w:rsidR="00470650">
              <w:rPr>
                <w:b/>
                <w:i/>
                <w:sz w:val="22"/>
                <w:szCs w:val="22"/>
              </w:rPr>
              <w:t xml:space="preserve">koszt przejazdu autokarem z Warszawy i z powrotem, </w:t>
            </w:r>
            <w:r w:rsidR="004D43FB">
              <w:rPr>
                <w:b/>
                <w:i/>
                <w:sz w:val="22"/>
                <w:szCs w:val="22"/>
              </w:rPr>
              <w:t>bez przejazdów na miejscu</w:t>
            </w:r>
            <w:r w:rsidR="00470650">
              <w:rPr>
                <w:b/>
                <w:i/>
                <w:sz w:val="22"/>
                <w:szCs w:val="22"/>
              </w:rPr>
              <w:t xml:space="preserve"> –1</w:t>
            </w:r>
            <w:r w:rsidR="00743091">
              <w:rPr>
                <w:b/>
                <w:i/>
                <w:sz w:val="22"/>
                <w:szCs w:val="22"/>
              </w:rPr>
              <w:t>4</w:t>
            </w:r>
            <w:r w:rsidR="00470650">
              <w:rPr>
                <w:b/>
                <w:i/>
                <w:sz w:val="22"/>
                <w:szCs w:val="22"/>
              </w:rPr>
              <w:t>0zł</w:t>
            </w:r>
            <w:r w:rsidR="00362B51">
              <w:rPr>
                <w:b/>
                <w:i/>
                <w:sz w:val="22"/>
                <w:szCs w:val="22"/>
              </w:rPr>
              <w:t xml:space="preserve"> (przy pełnym autokarze – 50osób)</w:t>
            </w:r>
          </w:p>
          <w:p w:rsidR="00602930" w:rsidRDefault="00602930" w:rsidP="00602930">
            <w:pPr>
              <w:rPr>
                <w:sz w:val="22"/>
                <w:szCs w:val="22"/>
              </w:rPr>
            </w:pPr>
          </w:p>
          <w:p w:rsidR="00A87502" w:rsidRPr="00470650" w:rsidRDefault="00A87502" w:rsidP="00A87502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</w:t>
            </w:r>
            <w:r w:rsidR="00544D73" w:rsidRPr="00470650">
              <w:rPr>
                <w:sz w:val="22"/>
                <w:szCs w:val="22"/>
              </w:rPr>
              <w:t>soby przyjeżdżające bez rodziny dostaną</w:t>
            </w:r>
            <w:r w:rsidR="00743091">
              <w:rPr>
                <w:sz w:val="22"/>
                <w:szCs w:val="22"/>
              </w:rPr>
              <w:t xml:space="preserve"> </w:t>
            </w:r>
            <w:r w:rsidR="00544D73" w:rsidRPr="00470650">
              <w:rPr>
                <w:sz w:val="22"/>
                <w:szCs w:val="22"/>
              </w:rPr>
              <w:t>przydział w pokoju razem z</w:t>
            </w:r>
            <w:r w:rsidR="00602930" w:rsidRPr="00470650">
              <w:rPr>
                <w:sz w:val="22"/>
                <w:szCs w:val="22"/>
              </w:rPr>
              <w:t> </w:t>
            </w:r>
            <w:r w:rsidR="00544D73" w:rsidRPr="00470650">
              <w:rPr>
                <w:sz w:val="22"/>
                <w:szCs w:val="22"/>
              </w:rPr>
              <w:t>innymi osobami tej samej płci.</w:t>
            </w:r>
          </w:p>
          <w:p w:rsidR="00544D73" w:rsidRDefault="00544D73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zabrać książeczkę ubezpieczeniową lub inny dokument u</w:t>
            </w:r>
            <w:r w:rsidR="0044622E">
              <w:rPr>
                <w:sz w:val="22"/>
                <w:szCs w:val="22"/>
              </w:rPr>
              <w:t>prawniający do opieki medycznej, własne lekarstwa na choroby przewlekłe.</w:t>
            </w:r>
          </w:p>
          <w:p w:rsidR="00544D73" w:rsidRDefault="00544D73">
            <w:pPr>
              <w:ind w:left="732" w:right="-3" w:hanging="720"/>
            </w:pPr>
          </w:p>
          <w:p w:rsidR="00C05B5E" w:rsidRPr="004D43FB" w:rsidRDefault="00080E99" w:rsidP="004D43FB">
            <w:pPr>
              <w:ind w:left="717" w:right="-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Zgłoszenia do 30</w:t>
            </w:r>
            <w:r w:rsidR="004D43FB">
              <w:rPr>
                <w:b/>
                <w:sz w:val="24"/>
                <w:szCs w:val="24"/>
              </w:rPr>
              <w:t>.05.201</w:t>
            </w:r>
            <w:r w:rsidR="00743091">
              <w:rPr>
                <w:b/>
                <w:sz w:val="24"/>
                <w:szCs w:val="24"/>
              </w:rPr>
              <w:t>7</w:t>
            </w:r>
            <w:r w:rsidR="004D43FB">
              <w:rPr>
                <w:b/>
                <w:sz w:val="24"/>
                <w:szCs w:val="24"/>
              </w:rPr>
              <w:t>.</w:t>
            </w:r>
          </w:p>
          <w:p w:rsidR="00C05B5E" w:rsidRDefault="00C05B5E">
            <w:pPr>
              <w:ind w:left="732" w:right="-3" w:hanging="720"/>
            </w:pPr>
          </w:p>
          <w:p w:rsidR="00C05B5E" w:rsidRDefault="00C05B5E">
            <w:pPr>
              <w:ind w:left="732" w:right="-3" w:hanging="720"/>
            </w:pPr>
          </w:p>
          <w:p w:rsidR="00544D73" w:rsidRDefault="00544D73">
            <w:pPr>
              <w:jc w:val="both"/>
              <w:rPr>
                <w:sz w:val="8"/>
                <w:szCs w:val="8"/>
              </w:rPr>
            </w:pPr>
          </w:p>
          <w:p w:rsidR="00544D73" w:rsidRDefault="00544D73">
            <w:pPr>
              <w:pStyle w:val="Nagwek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Uwagi w sprawie wypełniania karty zgłoszeniowej                        </w:t>
            </w:r>
          </w:p>
          <w:p w:rsidR="00544D73" w:rsidRDefault="00544D73">
            <w:pPr>
              <w:ind w:left="732" w:right="-3" w:hanging="735"/>
              <w:rPr>
                <w:sz w:val="22"/>
                <w:szCs w:val="22"/>
              </w:rPr>
            </w:pPr>
          </w:p>
          <w:p w:rsidR="00544D73" w:rsidRDefault="001450C8">
            <w:pPr>
              <w:numPr>
                <w:ilvl w:val="0"/>
                <w:numId w:val="3"/>
              </w:numPr>
              <w:ind w:left="732" w:right="-3" w:hanging="7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zgłoszenia</w:t>
            </w:r>
            <w:r w:rsidR="00544D73">
              <w:rPr>
                <w:sz w:val="22"/>
                <w:szCs w:val="22"/>
              </w:rPr>
              <w:t xml:space="preserve"> powinna być wypełniona dla każdego uczestnika rekolekcji        oddzielnie (nawet dla najmłodszego). </w:t>
            </w:r>
          </w:p>
          <w:p w:rsidR="004C1209" w:rsidRDefault="004C1209" w:rsidP="004C1209">
            <w:pPr>
              <w:ind w:left="732" w:right="-3"/>
              <w:rPr>
                <w:sz w:val="22"/>
                <w:szCs w:val="22"/>
              </w:rPr>
            </w:pPr>
          </w:p>
          <w:p w:rsidR="00544D73" w:rsidRDefault="00544D73">
            <w:pPr>
              <w:numPr>
                <w:ilvl w:val="0"/>
                <w:numId w:val="3"/>
              </w:numPr>
              <w:ind w:left="252" w:hanging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Wpisanie PESELU jest niezbędne.</w:t>
            </w:r>
          </w:p>
          <w:p w:rsidR="00544D73" w:rsidRDefault="00544D73">
            <w:pPr>
              <w:ind w:left="702" w:right="-3" w:hanging="705"/>
            </w:pPr>
          </w:p>
          <w:p w:rsidR="00544D73" w:rsidRDefault="00544D73">
            <w:pPr>
              <w:ind w:left="702" w:right="-3" w:hanging="705"/>
            </w:pPr>
          </w:p>
          <w:p w:rsidR="00544D73" w:rsidRDefault="00544D73">
            <w:pPr>
              <w:ind w:left="702" w:right="-3" w:hanging="705"/>
              <w:rPr>
                <w:b/>
                <w:i/>
              </w:rPr>
            </w:pPr>
            <w:r>
              <w:rPr>
                <w:b/>
                <w:i/>
              </w:rPr>
              <w:t>↑  rozciąć                 STRONA INFORMACYJNA DLA UCZESTNIKA</w:t>
            </w:r>
          </w:p>
        </w:tc>
      </w:tr>
    </w:tbl>
    <w:p w:rsidR="00544D73" w:rsidRDefault="00544D73" w:rsidP="00743091"/>
    <w:sectPr w:rsidR="00544D73" w:rsidSect="00AE0D86">
      <w:footnotePr>
        <w:pos w:val="beneathText"/>
      </w:footnotePr>
      <w:pgSz w:w="16837" w:h="11905" w:orient="landscape"/>
      <w:pgMar w:top="180" w:right="284" w:bottom="46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abstractNum w:abstractNumId="4">
    <w:nsid w:val="31861DFE"/>
    <w:multiLevelType w:val="hybridMultilevel"/>
    <w:tmpl w:val="640225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37FA9"/>
    <w:rsid w:val="0006621E"/>
    <w:rsid w:val="00080E99"/>
    <w:rsid w:val="000D62D4"/>
    <w:rsid w:val="001450C8"/>
    <w:rsid w:val="00187224"/>
    <w:rsid w:val="001C1BBA"/>
    <w:rsid w:val="00362B51"/>
    <w:rsid w:val="003C0C57"/>
    <w:rsid w:val="003E0656"/>
    <w:rsid w:val="004315FA"/>
    <w:rsid w:val="0044622E"/>
    <w:rsid w:val="00470650"/>
    <w:rsid w:val="004C1209"/>
    <w:rsid w:val="004C3929"/>
    <w:rsid w:val="004D43FB"/>
    <w:rsid w:val="00544D73"/>
    <w:rsid w:val="005C5563"/>
    <w:rsid w:val="005C61F0"/>
    <w:rsid w:val="005D5157"/>
    <w:rsid w:val="005E59A5"/>
    <w:rsid w:val="00602930"/>
    <w:rsid w:val="00642638"/>
    <w:rsid w:val="006C25EE"/>
    <w:rsid w:val="006C391E"/>
    <w:rsid w:val="006F5A1A"/>
    <w:rsid w:val="0070311C"/>
    <w:rsid w:val="00743091"/>
    <w:rsid w:val="00775B48"/>
    <w:rsid w:val="008246D8"/>
    <w:rsid w:val="008A73C7"/>
    <w:rsid w:val="008F4C9F"/>
    <w:rsid w:val="009341C0"/>
    <w:rsid w:val="0098415F"/>
    <w:rsid w:val="009F013C"/>
    <w:rsid w:val="00A37FA9"/>
    <w:rsid w:val="00A669A1"/>
    <w:rsid w:val="00A74AF0"/>
    <w:rsid w:val="00A87502"/>
    <w:rsid w:val="00AC4F32"/>
    <w:rsid w:val="00AE0D86"/>
    <w:rsid w:val="00B076E7"/>
    <w:rsid w:val="00B36E19"/>
    <w:rsid w:val="00B52538"/>
    <w:rsid w:val="00B724AD"/>
    <w:rsid w:val="00BD75E8"/>
    <w:rsid w:val="00C05B5E"/>
    <w:rsid w:val="00CB0A21"/>
    <w:rsid w:val="00D512B4"/>
    <w:rsid w:val="00D5340E"/>
    <w:rsid w:val="00D76F13"/>
    <w:rsid w:val="00E44E6A"/>
    <w:rsid w:val="00E64215"/>
    <w:rsid w:val="00F1491C"/>
    <w:rsid w:val="00F2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9365-AB7D-490A-878E-9B12D31C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REKOLEKCJE RUCHU RODZIN NAZARETAŃSKICH  30</vt:lpstr>
    </vt:vector>
  </TitlesOfParts>
  <Company>BELIMO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REKOLEKCJE RUCHU RODZIN NAZARETAŃSKICH  30</dc:title>
  <dc:creator>Kancelaria</dc:creator>
  <cp:lastModifiedBy>US1285</cp:lastModifiedBy>
  <cp:revision>3</cp:revision>
  <cp:lastPrinted>2015-04-24T05:51:00Z</cp:lastPrinted>
  <dcterms:created xsi:type="dcterms:W3CDTF">2017-04-09T14:41:00Z</dcterms:created>
  <dcterms:modified xsi:type="dcterms:W3CDTF">2017-04-26T08:29:00Z</dcterms:modified>
</cp:coreProperties>
</file>